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C7" w:rsidRPr="00882DE8" w:rsidRDefault="007018C7" w:rsidP="00882DE8">
      <w:pPr>
        <w:pStyle w:val="Import10"/>
        <w:ind w:left="0"/>
        <w:jc w:val="center"/>
        <w:rPr>
          <w:rFonts w:ascii="Tahoma" w:hAnsi="Tahoma" w:cs="Tahoma"/>
          <w:b/>
          <w:noProof/>
          <w:sz w:val="32"/>
          <w:szCs w:val="32"/>
        </w:rPr>
      </w:pPr>
      <w:bookmarkStart w:id="0" w:name="_GoBack"/>
      <w:bookmarkEnd w:id="0"/>
      <w:r w:rsidRPr="00882DE8">
        <w:rPr>
          <w:rFonts w:ascii="Tahoma" w:hAnsi="Tahoma" w:cs="Tahoma"/>
          <w:b/>
          <w:sz w:val="32"/>
          <w:szCs w:val="32"/>
        </w:rPr>
        <w:t xml:space="preserve">Zadávací dokumentace </w:t>
      </w:r>
      <w:r w:rsidRPr="00882DE8">
        <w:rPr>
          <w:rFonts w:ascii="Tahoma" w:hAnsi="Tahoma" w:cs="Tahoma"/>
          <w:b/>
          <w:noProof/>
          <w:sz w:val="32"/>
          <w:szCs w:val="32"/>
        </w:rPr>
        <w:t>veřejné zakázky</w:t>
      </w:r>
    </w:p>
    <w:p w:rsidR="007018C7" w:rsidRPr="00882DE8" w:rsidRDefault="007018C7" w:rsidP="00882DE8">
      <w:pPr>
        <w:pStyle w:val="Import0"/>
        <w:jc w:val="center"/>
        <w:rPr>
          <w:rFonts w:ascii="Tahoma" w:hAnsi="Tahoma" w:cs="Tahoma"/>
          <w:noProof/>
          <w:sz w:val="32"/>
          <w:szCs w:val="32"/>
        </w:rPr>
      </w:pPr>
    </w:p>
    <w:p w:rsid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Název veřejné zakázky:</w:t>
      </w:r>
      <w:r w:rsidRPr="009552C9">
        <w:rPr>
          <w:rFonts w:ascii="Tahoma" w:hAnsi="Tahoma" w:cs="Tahoma"/>
          <w:noProof/>
          <w:sz w:val="22"/>
          <w:szCs w:val="22"/>
        </w:rPr>
        <w:t xml:space="preserve"> </w:t>
      </w:r>
    </w:p>
    <w:p w:rsidR="00882DE8" w:rsidRDefault="00882DE8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AE0ECC" w:rsidRDefault="007018C7" w:rsidP="00882DE8">
      <w:pPr>
        <w:jc w:val="center"/>
        <w:rPr>
          <w:rFonts w:ascii="Tahoma" w:hAnsi="Tahoma" w:cs="Tahoma"/>
          <w:b/>
          <w:i/>
        </w:rPr>
      </w:pPr>
      <w:r w:rsidRPr="00882DE8">
        <w:rPr>
          <w:rFonts w:ascii="Tahoma" w:hAnsi="Tahoma" w:cs="Tahoma"/>
          <w:noProof/>
          <w:sz w:val="22"/>
          <w:szCs w:val="22"/>
        </w:rPr>
        <w:t>„</w:t>
      </w:r>
      <w:r w:rsidR="00734465" w:rsidRPr="00AE0ECC">
        <w:rPr>
          <w:rFonts w:ascii="Tahoma" w:hAnsi="Tahoma" w:cs="Tahoma"/>
          <w:b/>
          <w:i/>
        </w:rPr>
        <w:t>Dodávka a instalace dvou kusů nákladních výtahů do</w:t>
      </w:r>
      <w:r w:rsidR="0094722B" w:rsidRPr="00AE0ECC">
        <w:rPr>
          <w:rFonts w:ascii="Tahoma" w:hAnsi="Tahoma" w:cs="Tahoma"/>
          <w:b/>
          <w:i/>
        </w:rPr>
        <w:t xml:space="preserve"> </w:t>
      </w:r>
      <w:r w:rsidR="009552C9" w:rsidRPr="00AE0ECC">
        <w:rPr>
          <w:rFonts w:ascii="Tahoma" w:hAnsi="Tahoma" w:cs="Tahoma"/>
          <w:b/>
          <w:i/>
        </w:rPr>
        <w:t xml:space="preserve">MŠ, </w:t>
      </w:r>
    </w:p>
    <w:p w:rsidR="007018C7" w:rsidRPr="00AE0ECC" w:rsidRDefault="009552C9" w:rsidP="00AE0ECC">
      <w:pPr>
        <w:jc w:val="center"/>
        <w:rPr>
          <w:rFonts w:ascii="Tahoma" w:hAnsi="Tahoma" w:cs="Tahoma"/>
          <w:b/>
          <w:i/>
        </w:rPr>
      </w:pPr>
      <w:r w:rsidRPr="00AE0ECC">
        <w:rPr>
          <w:rFonts w:ascii="Tahoma" w:hAnsi="Tahoma" w:cs="Tahoma"/>
          <w:b/>
          <w:i/>
        </w:rPr>
        <w:t>Brno, Chodská 15, příspěvková organizace“</w:t>
      </w:r>
    </w:p>
    <w:p w:rsidR="00863016" w:rsidRPr="009552C9" w:rsidRDefault="00863016" w:rsidP="00882DE8">
      <w:pPr>
        <w:ind w:left="2124"/>
        <w:jc w:val="center"/>
        <w:rPr>
          <w:rFonts w:ascii="Tahoma" w:hAnsi="Tahoma" w:cs="Tahoma"/>
          <w:b/>
          <w:sz w:val="22"/>
          <w:szCs w:val="22"/>
        </w:rPr>
      </w:pPr>
    </w:p>
    <w:p w:rsidR="007018C7" w:rsidRPr="009552C9" w:rsidRDefault="007018C7" w:rsidP="009552C9">
      <w:pPr>
        <w:pStyle w:val="Import10"/>
        <w:ind w:left="0"/>
        <w:rPr>
          <w:rFonts w:ascii="Tahoma" w:hAnsi="Tahoma" w:cs="Tahoma"/>
          <w:b/>
          <w:noProof/>
          <w:sz w:val="22"/>
          <w:szCs w:val="22"/>
        </w:rPr>
      </w:pPr>
      <w:r w:rsidRPr="00882DE8">
        <w:rPr>
          <w:rFonts w:ascii="Tahoma" w:hAnsi="Tahoma" w:cs="Tahoma"/>
          <w:b/>
          <w:noProof/>
          <w:sz w:val="22"/>
          <w:szCs w:val="22"/>
        </w:rPr>
        <w:t>Evidenční číslo veřejné zakázky</w:t>
      </w:r>
      <w:r w:rsidR="00882DE8" w:rsidRPr="00882DE8">
        <w:rPr>
          <w:rFonts w:ascii="Tahoma" w:hAnsi="Tahoma" w:cs="Tahoma"/>
          <w:b/>
          <w:noProof/>
          <w:sz w:val="22"/>
          <w:szCs w:val="22"/>
        </w:rPr>
        <w:t>:</w:t>
      </w:r>
      <w:r w:rsidRPr="009552C9">
        <w:rPr>
          <w:rFonts w:ascii="Tahoma" w:hAnsi="Tahoma" w:cs="Tahoma"/>
          <w:noProof/>
          <w:sz w:val="22"/>
          <w:szCs w:val="22"/>
        </w:rPr>
        <w:t xml:space="preserve"> </w:t>
      </w:r>
      <w:r w:rsidR="00941891" w:rsidRPr="009552C9">
        <w:rPr>
          <w:rFonts w:ascii="Tahoma" w:hAnsi="Tahoma" w:cs="Tahoma"/>
          <w:noProof/>
          <w:sz w:val="22"/>
          <w:szCs w:val="22"/>
        </w:rPr>
        <w:t>2024/01</w:t>
      </w:r>
    </w:p>
    <w:p w:rsidR="007018C7" w:rsidRPr="009552C9" w:rsidRDefault="007018C7" w:rsidP="009552C9">
      <w:pPr>
        <w:pStyle w:val="Import0"/>
        <w:rPr>
          <w:rFonts w:ascii="Tahoma" w:hAnsi="Tahoma" w:cs="Tahoma"/>
          <w:noProof/>
          <w:sz w:val="22"/>
          <w:szCs w:val="22"/>
        </w:rPr>
      </w:pPr>
    </w:p>
    <w:p w:rsidR="00863016" w:rsidRPr="009552C9" w:rsidRDefault="00863016" w:rsidP="009552C9">
      <w:pPr>
        <w:pStyle w:val="Import8"/>
        <w:ind w:hanging="1008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b/>
          <w:color w:val="auto"/>
          <w:sz w:val="22"/>
          <w:szCs w:val="22"/>
        </w:rPr>
        <w:t>Zadavatel:</w:t>
      </w:r>
      <w:r w:rsidR="00287930">
        <w:rPr>
          <w:rFonts w:ascii="Tahoma" w:hAnsi="Tahoma" w:cs="Tahoma"/>
          <w:b/>
          <w:i/>
          <w:sz w:val="22"/>
          <w:szCs w:val="22"/>
        </w:rPr>
        <w:tab/>
      </w:r>
      <w:r w:rsidRPr="009552C9">
        <w:rPr>
          <w:rFonts w:ascii="Tahoma" w:hAnsi="Tahoma" w:cs="Tahoma"/>
          <w:sz w:val="22"/>
          <w:szCs w:val="22"/>
        </w:rPr>
        <w:t>Mateřská škola, Brno, Chodská 15, příspěvková organizace</w:t>
      </w:r>
    </w:p>
    <w:p w:rsidR="00863016" w:rsidRPr="009552C9" w:rsidRDefault="00287930" w:rsidP="009552C9">
      <w:pPr>
        <w:pStyle w:val="Import21"/>
        <w:ind w:left="0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 w:rsidR="00863016" w:rsidRPr="009552C9">
        <w:rPr>
          <w:rFonts w:ascii="Tahoma" w:hAnsi="Tahoma" w:cs="Tahoma"/>
          <w:noProof/>
          <w:sz w:val="22"/>
          <w:szCs w:val="22"/>
        </w:rPr>
        <w:t>Osoba oprávněná jednat za zadavatele: Mgr. Jana Höklová</w:t>
      </w:r>
      <w:r w:rsidR="009552C9">
        <w:rPr>
          <w:rFonts w:ascii="Tahoma" w:hAnsi="Tahoma" w:cs="Tahoma"/>
          <w:noProof/>
          <w:sz w:val="22"/>
          <w:szCs w:val="22"/>
        </w:rPr>
        <w:t xml:space="preserve"> – ředitelka školy</w:t>
      </w:r>
    </w:p>
    <w:p w:rsidR="00863016" w:rsidRPr="009552C9" w:rsidRDefault="00287930" w:rsidP="009552C9">
      <w:pPr>
        <w:pStyle w:val="Import21"/>
        <w:ind w:left="0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 w:rsidR="00863016" w:rsidRPr="009552C9">
        <w:rPr>
          <w:rFonts w:ascii="Tahoma" w:hAnsi="Tahoma" w:cs="Tahoma"/>
          <w:noProof/>
          <w:sz w:val="22"/>
          <w:szCs w:val="22"/>
        </w:rPr>
        <w:t>Sídlo: Brno, Chodská 15, 61200</w:t>
      </w:r>
    </w:p>
    <w:p w:rsidR="00863016" w:rsidRPr="009552C9" w:rsidRDefault="00287930" w:rsidP="009552C9">
      <w:pPr>
        <w:pStyle w:val="Import21"/>
        <w:ind w:left="0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 w:rsidR="00863016" w:rsidRPr="009552C9">
        <w:rPr>
          <w:rFonts w:ascii="Tahoma" w:hAnsi="Tahoma" w:cs="Tahoma"/>
          <w:noProof/>
          <w:sz w:val="22"/>
          <w:szCs w:val="22"/>
        </w:rPr>
        <w:t>Tel.: 777562230</w:t>
      </w:r>
    </w:p>
    <w:p w:rsidR="00863016" w:rsidRPr="009552C9" w:rsidRDefault="00287930" w:rsidP="009552C9">
      <w:pPr>
        <w:pStyle w:val="Import21"/>
        <w:ind w:left="0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 w:rsidR="00863016" w:rsidRPr="009552C9">
        <w:rPr>
          <w:rFonts w:ascii="Tahoma" w:hAnsi="Tahoma" w:cs="Tahoma"/>
          <w:noProof/>
          <w:sz w:val="22"/>
          <w:szCs w:val="22"/>
        </w:rPr>
        <w:t xml:space="preserve">Kontaktní osoba: Mgr. Jana Höklová, tel.777562230 </w:t>
      </w:r>
    </w:p>
    <w:p w:rsidR="00863016" w:rsidRPr="009552C9" w:rsidRDefault="00287930" w:rsidP="009552C9">
      <w:pPr>
        <w:pStyle w:val="Import21"/>
        <w:ind w:left="0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  <w:t xml:space="preserve"> </w:t>
      </w:r>
      <w:r>
        <w:rPr>
          <w:rFonts w:ascii="Tahoma" w:hAnsi="Tahoma" w:cs="Tahoma"/>
          <w:noProof/>
          <w:sz w:val="22"/>
          <w:szCs w:val="22"/>
        </w:rPr>
        <w:tab/>
      </w:r>
      <w:r w:rsidR="00863016" w:rsidRPr="009552C9">
        <w:rPr>
          <w:rFonts w:ascii="Tahoma" w:hAnsi="Tahoma" w:cs="Tahoma"/>
          <w:noProof/>
          <w:sz w:val="22"/>
          <w:szCs w:val="22"/>
        </w:rPr>
        <w:t>e-mail: hoklova@chodska15.cz</w:t>
      </w:r>
    </w:p>
    <w:p w:rsidR="007018C7" w:rsidRPr="009552C9" w:rsidRDefault="007018C7" w:rsidP="009552C9">
      <w:pPr>
        <w:pStyle w:val="Import0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7018C7" w:rsidP="009552C9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Druh veřejné zakázky</w:t>
      </w:r>
    </w:p>
    <w:p w:rsidR="007018C7" w:rsidRPr="009552C9" w:rsidRDefault="007018C7" w:rsidP="009552C9">
      <w:pPr>
        <w:tabs>
          <w:tab w:val="num" w:pos="0"/>
        </w:tabs>
        <w:ind w:left="360" w:hanging="360"/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Jedná se o veřejnou zakázku malého rozsahu na dodávky.</w:t>
      </w:r>
    </w:p>
    <w:p w:rsidR="007018C7" w:rsidRPr="009552C9" w:rsidRDefault="007018C7" w:rsidP="009552C9">
      <w:pPr>
        <w:spacing w:before="120" w:after="60"/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7018C7" w:rsidP="009552C9">
      <w:pPr>
        <w:spacing w:before="120" w:after="60"/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2. Předpokládaná hodnota veřejné zakázky</w:t>
      </w:r>
    </w:p>
    <w:p w:rsidR="007018C7" w:rsidRPr="009552C9" w:rsidRDefault="007018C7" w:rsidP="009552C9">
      <w:pPr>
        <w:spacing w:before="120" w:after="60"/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 xml:space="preserve">Předpokládaná hodnota veřejné zakázky </w:t>
      </w:r>
      <w:r w:rsidR="00287930">
        <w:rPr>
          <w:rFonts w:ascii="Tahoma" w:hAnsi="Tahoma" w:cs="Tahoma"/>
          <w:noProof/>
          <w:sz w:val="22"/>
          <w:szCs w:val="22"/>
        </w:rPr>
        <w:t xml:space="preserve">činí </w:t>
      </w:r>
      <w:r w:rsidR="00FE37EC" w:rsidRPr="009552C9">
        <w:rPr>
          <w:rFonts w:ascii="Tahoma" w:hAnsi="Tahoma" w:cs="Tahoma"/>
          <w:noProof/>
          <w:sz w:val="22"/>
          <w:szCs w:val="22"/>
        </w:rPr>
        <w:t>6</w:t>
      </w:r>
      <w:r w:rsidR="00B876A5" w:rsidRPr="009552C9">
        <w:rPr>
          <w:rFonts w:ascii="Tahoma" w:hAnsi="Tahoma" w:cs="Tahoma"/>
          <w:noProof/>
          <w:sz w:val="22"/>
          <w:szCs w:val="22"/>
        </w:rPr>
        <w:t>4</w:t>
      </w:r>
      <w:r w:rsidR="00FE37EC" w:rsidRPr="009552C9">
        <w:rPr>
          <w:rFonts w:ascii="Tahoma" w:hAnsi="Tahoma" w:cs="Tahoma"/>
          <w:noProof/>
          <w:sz w:val="22"/>
          <w:szCs w:val="22"/>
        </w:rPr>
        <w:t>0.000,-</w:t>
      </w:r>
      <w:r w:rsidR="00287930">
        <w:rPr>
          <w:rFonts w:ascii="Tahoma" w:hAnsi="Tahoma" w:cs="Tahoma"/>
          <w:noProof/>
          <w:sz w:val="22"/>
          <w:szCs w:val="22"/>
        </w:rPr>
        <w:t xml:space="preserve"> Kč bez DPH, tato hodnota </w:t>
      </w:r>
      <w:r w:rsidR="00941891" w:rsidRPr="009552C9">
        <w:rPr>
          <w:rFonts w:ascii="Tahoma" w:hAnsi="Tahoma" w:cs="Tahoma"/>
          <w:noProof/>
          <w:sz w:val="22"/>
          <w:szCs w:val="22"/>
        </w:rPr>
        <w:t xml:space="preserve">je stanovena jako maximální a nepřekročitelná nabídková cena uchazeče. </w:t>
      </w:r>
      <w:r w:rsidR="00863016" w:rsidRPr="009552C9">
        <w:rPr>
          <w:rFonts w:ascii="Tahoma" w:hAnsi="Tahoma" w:cs="Tahoma"/>
          <w:noProof/>
          <w:sz w:val="22"/>
          <w:szCs w:val="22"/>
        </w:rPr>
        <w:t>Uchazeč, jehož</w:t>
      </w:r>
      <w:r w:rsidR="00941891" w:rsidRPr="009552C9">
        <w:rPr>
          <w:rFonts w:ascii="Tahoma" w:hAnsi="Tahoma" w:cs="Tahoma"/>
          <w:noProof/>
          <w:sz w:val="22"/>
          <w:szCs w:val="22"/>
        </w:rPr>
        <w:t xml:space="preserve"> </w:t>
      </w:r>
      <w:r w:rsidR="00863016" w:rsidRPr="009552C9">
        <w:rPr>
          <w:rFonts w:ascii="Tahoma" w:hAnsi="Tahoma" w:cs="Tahoma"/>
          <w:noProof/>
          <w:sz w:val="22"/>
          <w:szCs w:val="22"/>
        </w:rPr>
        <w:t>nabídková cena bude vyšší než předpokládaná hodnota, bude ze</w:t>
      </w:r>
      <w:r w:rsidR="00941891" w:rsidRPr="009552C9">
        <w:rPr>
          <w:rFonts w:ascii="Tahoma" w:hAnsi="Tahoma" w:cs="Tahoma"/>
          <w:noProof/>
          <w:sz w:val="22"/>
          <w:szCs w:val="22"/>
        </w:rPr>
        <w:t xml:space="preserve"> </w:t>
      </w:r>
      <w:r w:rsidR="00863016" w:rsidRPr="009552C9">
        <w:rPr>
          <w:rFonts w:ascii="Tahoma" w:hAnsi="Tahoma" w:cs="Tahoma"/>
          <w:noProof/>
          <w:sz w:val="22"/>
          <w:szCs w:val="22"/>
        </w:rPr>
        <w:t>zadávacího řízení vyloučen.</w:t>
      </w:r>
    </w:p>
    <w:p w:rsidR="00941891" w:rsidRPr="009552C9" w:rsidRDefault="00941891" w:rsidP="009552C9">
      <w:pPr>
        <w:spacing w:before="120" w:after="60"/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7018C7" w:rsidP="009552C9">
      <w:pPr>
        <w:tabs>
          <w:tab w:val="num" w:pos="0"/>
        </w:tabs>
        <w:ind w:left="540" w:hanging="540"/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 xml:space="preserve">3. Právní režim </w:t>
      </w:r>
    </w:p>
    <w:p w:rsidR="007018C7" w:rsidRPr="009552C9" w:rsidRDefault="007018C7" w:rsidP="004608C7">
      <w:pPr>
        <w:spacing w:after="60"/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 xml:space="preserve">Zadavatel s odkazem na § 31 zákona č. 134/2016 Sb., o zadávání veřejných zakázek, ve znění pozdějších předpisů, nepostupuje podle tohoto zákona, i když je na něj v textu odkazováno, přičemž je povinen dodržet zásady obsažené v § 6 tohoto zákona.  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287930" w:rsidP="009552C9">
      <w:pPr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 xml:space="preserve">4. </w:t>
      </w:r>
      <w:r w:rsidR="007018C7" w:rsidRPr="009552C9">
        <w:rPr>
          <w:rFonts w:ascii="Tahoma" w:hAnsi="Tahoma" w:cs="Tahoma"/>
          <w:b/>
          <w:noProof/>
          <w:sz w:val="22"/>
          <w:szCs w:val="22"/>
        </w:rPr>
        <w:t xml:space="preserve">Popis veřejné zakázky </w:t>
      </w:r>
    </w:p>
    <w:p w:rsidR="00D119B4" w:rsidRPr="009552C9" w:rsidRDefault="007018C7" w:rsidP="004608C7">
      <w:pPr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 xml:space="preserve">Předmětem plnění veřejné zakázky je </w:t>
      </w:r>
      <w:r w:rsidR="00FE37EC" w:rsidRPr="009552C9">
        <w:rPr>
          <w:rFonts w:ascii="Tahoma" w:hAnsi="Tahoma" w:cs="Tahoma"/>
          <w:sz w:val="22"/>
          <w:szCs w:val="22"/>
        </w:rPr>
        <w:t xml:space="preserve">výroba a instalace dvou malých nákladních výtahů </w:t>
      </w:r>
      <w:r w:rsidR="00D119B4" w:rsidRPr="009552C9">
        <w:rPr>
          <w:rFonts w:ascii="Tahoma" w:hAnsi="Tahoma" w:cs="Tahoma"/>
          <w:sz w:val="22"/>
          <w:szCs w:val="22"/>
        </w:rPr>
        <w:t xml:space="preserve">v budově MŠ Chodská 15, Brno. Podrobná specifikace </w:t>
      </w:r>
      <w:r w:rsidR="00455132">
        <w:rPr>
          <w:rFonts w:ascii="Tahoma" w:hAnsi="Tahoma" w:cs="Tahoma"/>
          <w:sz w:val="22"/>
          <w:szCs w:val="22"/>
        </w:rPr>
        <w:t xml:space="preserve">zakázky </w:t>
      </w:r>
      <w:r w:rsidR="00D119B4" w:rsidRPr="009552C9">
        <w:rPr>
          <w:rFonts w:ascii="Tahoma" w:hAnsi="Tahoma" w:cs="Tahoma"/>
          <w:sz w:val="22"/>
          <w:szCs w:val="22"/>
        </w:rPr>
        <w:t>je uvedena v</w:t>
      </w:r>
      <w:r w:rsidR="0099223C">
        <w:rPr>
          <w:rFonts w:ascii="Tahoma" w:hAnsi="Tahoma" w:cs="Tahoma"/>
          <w:sz w:val="22"/>
          <w:szCs w:val="22"/>
        </w:rPr>
        <w:t xml:space="preserve"> samostatné</w:t>
      </w:r>
      <w:r w:rsidR="00D119B4" w:rsidRPr="009552C9">
        <w:rPr>
          <w:rFonts w:ascii="Tahoma" w:hAnsi="Tahoma" w:cs="Tahoma"/>
          <w:sz w:val="22"/>
          <w:szCs w:val="22"/>
        </w:rPr>
        <w:t> </w:t>
      </w:r>
      <w:r w:rsidR="00D119B4" w:rsidRPr="00287930">
        <w:rPr>
          <w:rFonts w:ascii="Tahoma" w:hAnsi="Tahoma" w:cs="Tahoma"/>
          <w:b/>
          <w:i/>
          <w:sz w:val="22"/>
          <w:szCs w:val="22"/>
        </w:rPr>
        <w:t>příloze č.</w:t>
      </w:r>
      <w:r w:rsidR="00D526EF">
        <w:rPr>
          <w:rFonts w:ascii="Tahoma" w:hAnsi="Tahoma" w:cs="Tahoma"/>
          <w:b/>
          <w:i/>
          <w:sz w:val="22"/>
          <w:szCs w:val="22"/>
        </w:rPr>
        <w:t xml:space="preserve"> </w:t>
      </w:r>
      <w:r w:rsidR="00D119B4" w:rsidRPr="00287930">
        <w:rPr>
          <w:rFonts w:ascii="Tahoma" w:hAnsi="Tahoma" w:cs="Tahoma"/>
          <w:b/>
          <w:i/>
          <w:sz w:val="22"/>
          <w:szCs w:val="22"/>
        </w:rPr>
        <w:t>1</w:t>
      </w:r>
      <w:r w:rsidR="00D119B4" w:rsidRPr="009552C9">
        <w:rPr>
          <w:rFonts w:ascii="Tahoma" w:hAnsi="Tahoma" w:cs="Tahoma"/>
          <w:sz w:val="22"/>
          <w:szCs w:val="22"/>
        </w:rPr>
        <w:t>.</w:t>
      </w:r>
    </w:p>
    <w:p w:rsidR="007018C7" w:rsidRPr="009552C9" w:rsidRDefault="007018C7" w:rsidP="009552C9">
      <w:pPr>
        <w:ind w:left="360"/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7018C7" w:rsidP="009552C9">
      <w:pPr>
        <w:ind w:left="360" w:hanging="360"/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5. Obchodní podmínky</w:t>
      </w:r>
    </w:p>
    <w:p w:rsidR="007018C7" w:rsidRPr="009552C9" w:rsidRDefault="00C77CFA" w:rsidP="004608C7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O</w:t>
      </w:r>
      <w:r w:rsidR="007018C7" w:rsidRPr="009552C9">
        <w:rPr>
          <w:rFonts w:ascii="Tahoma" w:hAnsi="Tahoma" w:cs="Tahoma"/>
          <w:noProof/>
          <w:sz w:val="22"/>
          <w:szCs w:val="22"/>
        </w:rPr>
        <w:t>bchodní podmínky jsou uvedeny v závazném návrhu smlouvy, od něhož se dodavatel</w:t>
      </w:r>
      <w:r w:rsidR="004608C7">
        <w:rPr>
          <w:rFonts w:ascii="Tahoma" w:hAnsi="Tahoma" w:cs="Tahoma"/>
          <w:noProof/>
          <w:sz w:val="22"/>
          <w:szCs w:val="22"/>
        </w:rPr>
        <w:t xml:space="preserve"> </w:t>
      </w:r>
      <w:r w:rsidR="007018C7" w:rsidRPr="009552C9">
        <w:rPr>
          <w:rFonts w:ascii="Tahoma" w:hAnsi="Tahoma" w:cs="Tahoma"/>
          <w:noProof/>
          <w:sz w:val="22"/>
          <w:szCs w:val="22"/>
        </w:rPr>
        <w:t>nemůže</w:t>
      </w:r>
      <w:r w:rsidR="004608C7">
        <w:rPr>
          <w:rFonts w:ascii="Tahoma" w:hAnsi="Tahoma" w:cs="Tahoma"/>
          <w:noProof/>
          <w:sz w:val="22"/>
          <w:szCs w:val="22"/>
        </w:rPr>
        <w:t xml:space="preserve"> </w:t>
      </w:r>
      <w:r w:rsidR="007018C7" w:rsidRPr="009552C9">
        <w:rPr>
          <w:rFonts w:ascii="Tahoma" w:hAnsi="Tahoma" w:cs="Tahoma"/>
          <w:noProof/>
          <w:sz w:val="22"/>
          <w:szCs w:val="22"/>
        </w:rPr>
        <w:t>odchýlit</w:t>
      </w:r>
      <w:r w:rsidR="00455132">
        <w:rPr>
          <w:rFonts w:ascii="Tahoma" w:hAnsi="Tahoma" w:cs="Tahoma"/>
          <w:noProof/>
          <w:sz w:val="22"/>
          <w:szCs w:val="22"/>
        </w:rPr>
        <w:t xml:space="preserve"> viz samostatná </w:t>
      </w:r>
      <w:r w:rsidR="00455132" w:rsidRPr="00287930">
        <w:rPr>
          <w:rFonts w:ascii="Tahoma" w:hAnsi="Tahoma" w:cs="Tahoma"/>
          <w:b/>
          <w:i/>
          <w:sz w:val="22"/>
          <w:szCs w:val="22"/>
        </w:rPr>
        <w:t>přílo</w:t>
      </w:r>
      <w:r w:rsidR="00455132">
        <w:rPr>
          <w:rFonts w:ascii="Tahoma" w:hAnsi="Tahoma" w:cs="Tahoma"/>
          <w:b/>
          <w:i/>
          <w:sz w:val="22"/>
          <w:szCs w:val="22"/>
        </w:rPr>
        <w:t>ha</w:t>
      </w:r>
      <w:r w:rsidR="00455132" w:rsidRPr="00287930">
        <w:rPr>
          <w:rFonts w:ascii="Tahoma" w:hAnsi="Tahoma" w:cs="Tahoma"/>
          <w:b/>
          <w:i/>
          <w:sz w:val="22"/>
          <w:szCs w:val="22"/>
        </w:rPr>
        <w:t xml:space="preserve"> č.</w:t>
      </w:r>
      <w:r w:rsidR="00455132">
        <w:rPr>
          <w:rFonts w:ascii="Tahoma" w:hAnsi="Tahoma" w:cs="Tahoma"/>
          <w:b/>
          <w:i/>
          <w:sz w:val="22"/>
          <w:szCs w:val="22"/>
        </w:rPr>
        <w:t xml:space="preserve"> 4</w:t>
      </w:r>
      <w:r w:rsidR="007018C7" w:rsidRPr="009552C9">
        <w:rPr>
          <w:rFonts w:ascii="Tahoma" w:hAnsi="Tahoma" w:cs="Tahoma"/>
          <w:noProof/>
          <w:sz w:val="22"/>
          <w:szCs w:val="22"/>
        </w:rPr>
        <w:t>.</w:t>
      </w:r>
    </w:p>
    <w:p w:rsidR="007018C7" w:rsidRPr="009552C9" w:rsidRDefault="007018C7" w:rsidP="009552C9">
      <w:pPr>
        <w:ind w:left="360" w:hanging="360"/>
        <w:jc w:val="both"/>
        <w:rPr>
          <w:rFonts w:ascii="Tahoma" w:hAnsi="Tahoma" w:cs="Tahoma"/>
          <w:b/>
          <w:noProof/>
          <w:sz w:val="22"/>
          <w:szCs w:val="22"/>
        </w:rPr>
      </w:pPr>
    </w:p>
    <w:p w:rsidR="007018C7" w:rsidRPr="009552C9" w:rsidRDefault="007018C7" w:rsidP="009552C9">
      <w:pPr>
        <w:ind w:left="360" w:hanging="360"/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6. Doba a místo plnění:</w:t>
      </w:r>
    </w:p>
    <w:p w:rsidR="007018C7" w:rsidRPr="009552C9" w:rsidRDefault="007018C7" w:rsidP="004608C7">
      <w:pPr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 xml:space="preserve">Termín zahájení plnění: </w:t>
      </w:r>
      <w:r w:rsidR="00EB6C3C" w:rsidRPr="009552C9">
        <w:rPr>
          <w:rFonts w:ascii="Tahoma" w:hAnsi="Tahoma" w:cs="Tahoma"/>
          <w:noProof/>
          <w:sz w:val="22"/>
          <w:szCs w:val="22"/>
        </w:rPr>
        <w:t>29.</w:t>
      </w:r>
      <w:r w:rsidR="00287930">
        <w:rPr>
          <w:rFonts w:ascii="Tahoma" w:hAnsi="Tahoma" w:cs="Tahoma"/>
          <w:noProof/>
          <w:sz w:val="22"/>
          <w:szCs w:val="22"/>
        </w:rPr>
        <w:t xml:space="preserve"> </w:t>
      </w:r>
      <w:r w:rsidR="00EB6C3C" w:rsidRPr="009552C9">
        <w:rPr>
          <w:rFonts w:ascii="Tahoma" w:hAnsi="Tahoma" w:cs="Tahoma"/>
          <w:noProof/>
          <w:sz w:val="22"/>
          <w:szCs w:val="22"/>
        </w:rPr>
        <w:t>7.</w:t>
      </w:r>
      <w:r w:rsidR="00287930">
        <w:rPr>
          <w:rFonts w:ascii="Tahoma" w:hAnsi="Tahoma" w:cs="Tahoma"/>
          <w:noProof/>
          <w:sz w:val="22"/>
          <w:szCs w:val="22"/>
        </w:rPr>
        <w:t xml:space="preserve"> </w:t>
      </w:r>
      <w:r w:rsidR="00EB6C3C" w:rsidRPr="009552C9">
        <w:rPr>
          <w:rFonts w:ascii="Tahoma" w:hAnsi="Tahoma" w:cs="Tahoma"/>
          <w:noProof/>
          <w:sz w:val="22"/>
          <w:szCs w:val="22"/>
        </w:rPr>
        <w:t>2024.</w:t>
      </w:r>
      <w:r w:rsidRPr="009552C9">
        <w:rPr>
          <w:rFonts w:ascii="Tahoma" w:hAnsi="Tahoma" w:cs="Tahoma"/>
          <w:noProof/>
          <w:sz w:val="22"/>
          <w:szCs w:val="22"/>
        </w:rPr>
        <w:t xml:space="preserve"> </w:t>
      </w:r>
      <w:r w:rsidRPr="009552C9">
        <w:rPr>
          <w:rFonts w:ascii="Tahoma" w:hAnsi="Tahoma" w:cs="Tahoma"/>
          <w:sz w:val="22"/>
          <w:szCs w:val="22"/>
        </w:rPr>
        <w:t xml:space="preserve">Termín ukončení plnění: </w:t>
      </w:r>
      <w:r w:rsidR="00EB6C3C" w:rsidRPr="009552C9">
        <w:rPr>
          <w:rFonts w:ascii="Tahoma" w:hAnsi="Tahoma" w:cs="Tahoma"/>
          <w:sz w:val="22"/>
          <w:szCs w:val="22"/>
        </w:rPr>
        <w:t>9.</w:t>
      </w:r>
      <w:r w:rsidR="00287930">
        <w:rPr>
          <w:rFonts w:ascii="Tahoma" w:hAnsi="Tahoma" w:cs="Tahoma"/>
          <w:sz w:val="22"/>
          <w:szCs w:val="22"/>
        </w:rPr>
        <w:t xml:space="preserve"> </w:t>
      </w:r>
      <w:r w:rsidR="00EB6C3C" w:rsidRPr="009552C9">
        <w:rPr>
          <w:rFonts w:ascii="Tahoma" w:hAnsi="Tahoma" w:cs="Tahoma"/>
          <w:sz w:val="22"/>
          <w:szCs w:val="22"/>
        </w:rPr>
        <w:t>8.</w:t>
      </w:r>
      <w:r w:rsidR="00287930">
        <w:rPr>
          <w:rFonts w:ascii="Tahoma" w:hAnsi="Tahoma" w:cs="Tahoma"/>
          <w:sz w:val="22"/>
          <w:szCs w:val="22"/>
        </w:rPr>
        <w:t xml:space="preserve"> </w:t>
      </w:r>
      <w:r w:rsidR="00EB6C3C" w:rsidRPr="009552C9">
        <w:rPr>
          <w:rFonts w:ascii="Tahoma" w:hAnsi="Tahoma" w:cs="Tahoma"/>
          <w:sz w:val="22"/>
          <w:szCs w:val="22"/>
        </w:rPr>
        <w:t>2024</w:t>
      </w:r>
      <w:r w:rsidRPr="009552C9">
        <w:rPr>
          <w:rFonts w:ascii="Tahoma" w:hAnsi="Tahoma" w:cs="Tahoma"/>
          <w:sz w:val="22"/>
          <w:szCs w:val="22"/>
        </w:rPr>
        <w:t xml:space="preserve"> 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 xml:space="preserve">Místo plnění zakázky: </w:t>
      </w:r>
      <w:r w:rsidR="00EB6C3C" w:rsidRPr="009552C9">
        <w:rPr>
          <w:rFonts w:ascii="Tahoma" w:hAnsi="Tahoma" w:cs="Tahoma"/>
          <w:noProof/>
          <w:sz w:val="22"/>
          <w:szCs w:val="22"/>
        </w:rPr>
        <w:t>MŠ Chodská 15, Brno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287930" w:rsidP="009552C9">
      <w:pPr>
        <w:jc w:val="both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7. Prohlídka místa plnění</w:t>
      </w:r>
    </w:p>
    <w:p w:rsidR="007018C7" w:rsidRPr="009552C9" w:rsidRDefault="007018C7" w:rsidP="009552C9">
      <w:pPr>
        <w:ind w:left="540" w:hanging="540"/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 xml:space="preserve">Zadavatel dne </w:t>
      </w:r>
      <w:r w:rsidR="00455132">
        <w:rPr>
          <w:rFonts w:ascii="Tahoma" w:hAnsi="Tahoma" w:cs="Tahoma"/>
          <w:noProof/>
          <w:sz w:val="22"/>
          <w:szCs w:val="22"/>
        </w:rPr>
        <w:t>22</w:t>
      </w:r>
      <w:r w:rsidR="00EB6C3C" w:rsidRPr="009552C9">
        <w:rPr>
          <w:rFonts w:ascii="Tahoma" w:hAnsi="Tahoma" w:cs="Tahoma"/>
          <w:noProof/>
          <w:sz w:val="22"/>
          <w:szCs w:val="22"/>
        </w:rPr>
        <w:t>.</w:t>
      </w:r>
      <w:r w:rsidR="00287930">
        <w:rPr>
          <w:rFonts w:ascii="Tahoma" w:hAnsi="Tahoma" w:cs="Tahoma"/>
          <w:noProof/>
          <w:sz w:val="22"/>
          <w:szCs w:val="22"/>
        </w:rPr>
        <w:t xml:space="preserve"> </w:t>
      </w:r>
      <w:r w:rsidR="00082513" w:rsidRPr="009552C9">
        <w:rPr>
          <w:rFonts w:ascii="Tahoma" w:hAnsi="Tahoma" w:cs="Tahoma"/>
          <w:noProof/>
          <w:sz w:val="22"/>
          <w:szCs w:val="22"/>
        </w:rPr>
        <w:t>3</w:t>
      </w:r>
      <w:r w:rsidR="00EB6C3C" w:rsidRPr="009552C9">
        <w:rPr>
          <w:rFonts w:ascii="Tahoma" w:hAnsi="Tahoma" w:cs="Tahoma"/>
          <w:noProof/>
          <w:sz w:val="22"/>
          <w:szCs w:val="22"/>
        </w:rPr>
        <w:t>.</w:t>
      </w:r>
      <w:r w:rsidR="00287930">
        <w:rPr>
          <w:rFonts w:ascii="Tahoma" w:hAnsi="Tahoma" w:cs="Tahoma"/>
          <w:noProof/>
          <w:sz w:val="22"/>
          <w:szCs w:val="22"/>
        </w:rPr>
        <w:t xml:space="preserve"> </w:t>
      </w:r>
      <w:r w:rsidR="00EB6C3C" w:rsidRPr="009552C9">
        <w:rPr>
          <w:rFonts w:ascii="Tahoma" w:hAnsi="Tahoma" w:cs="Tahoma"/>
          <w:noProof/>
          <w:sz w:val="22"/>
          <w:szCs w:val="22"/>
        </w:rPr>
        <w:t>2024 od 8</w:t>
      </w:r>
      <w:r w:rsidR="00D526EF">
        <w:rPr>
          <w:rFonts w:ascii="Tahoma" w:hAnsi="Tahoma" w:cs="Tahoma"/>
          <w:noProof/>
          <w:sz w:val="22"/>
          <w:szCs w:val="22"/>
        </w:rPr>
        <w:t>.00</w:t>
      </w:r>
      <w:r w:rsidR="00EB6C3C" w:rsidRPr="009552C9">
        <w:rPr>
          <w:rFonts w:ascii="Tahoma" w:hAnsi="Tahoma" w:cs="Tahoma"/>
          <w:noProof/>
          <w:sz w:val="22"/>
          <w:szCs w:val="22"/>
        </w:rPr>
        <w:t xml:space="preserve"> do 14</w:t>
      </w:r>
      <w:r w:rsidR="00D526EF">
        <w:rPr>
          <w:rFonts w:ascii="Tahoma" w:hAnsi="Tahoma" w:cs="Tahoma"/>
          <w:noProof/>
          <w:sz w:val="22"/>
          <w:szCs w:val="22"/>
        </w:rPr>
        <w:t>.00</w:t>
      </w:r>
      <w:r w:rsidR="00EB6C3C" w:rsidRPr="009552C9">
        <w:rPr>
          <w:rFonts w:ascii="Tahoma" w:hAnsi="Tahoma" w:cs="Tahoma"/>
          <w:noProof/>
          <w:sz w:val="22"/>
          <w:szCs w:val="22"/>
        </w:rPr>
        <w:t xml:space="preserve"> hod</w:t>
      </w:r>
      <w:r w:rsidR="00D526EF">
        <w:rPr>
          <w:rFonts w:ascii="Tahoma" w:hAnsi="Tahoma" w:cs="Tahoma"/>
          <w:noProof/>
          <w:sz w:val="22"/>
          <w:szCs w:val="22"/>
        </w:rPr>
        <w:t>.</w:t>
      </w:r>
      <w:r w:rsidR="00EB6C3C" w:rsidRPr="009552C9">
        <w:rPr>
          <w:rFonts w:ascii="Tahoma" w:hAnsi="Tahoma" w:cs="Tahoma"/>
          <w:noProof/>
          <w:sz w:val="22"/>
          <w:szCs w:val="22"/>
        </w:rPr>
        <w:t xml:space="preserve"> </w:t>
      </w:r>
      <w:r w:rsidRPr="009552C9">
        <w:rPr>
          <w:rFonts w:ascii="Tahoma" w:hAnsi="Tahoma" w:cs="Tahoma"/>
          <w:noProof/>
          <w:sz w:val="22"/>
          <w:szCs w:val="22"/>
        </w:rPr>
        <w:t>umožní dodavatelům prohlídku míst</w:t>
      </w:r>
      <w:r w:rsidR="00EB6C3C" w:rsidRPr="009552C9">
        <w:rPr>
          <w:rFonts w:ascii="Tahoma" w:hAnsi="Tahoma" w:cs="Tahoma"/>
          <w:noProof/>
          <w:sz w:val="22"/>
          <w:szCs w:val="22"/>
        </w:rPr>
        <w:t>a</w:t>
      </w:r>
      <w:r w:rsidRPr="009552C9">
        <w:rPr>
          <w:rFonts w:ascii="Tahoma" w:hAnsi="Tahoma" w:cs="Tahoma"/>
          <w:noProof/>
          <w:sz w:val="22"/>
          <w:szCs w:val="22"/>
        </w:rPr>
        <w:t xml:space="preserve"> plnění.</w:t>
      </w:r>
    </w:p>
    <w:p w:rsidR="00287930" w:rsidRDefault="00287930">
      <w:pPr>
        <w:spacing w:after="160" w:line="259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br w:type="page"/>
      </w:r>
    </w:p>
    <w:p w:rsidR="007018C7" w:rsidRPr="009552C9" w:rsidRDefault="007018C7" w:rsidP="009552C9">
      <w:pPr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lastRenderedPageBreak/>
        <w:t xml:space="preserve">8. Požadavky na jednotný způsob zpracování nabídkové ceny </w:t>
      </w:r>
    </w:p>
    <w:p w:rsidR="004608C7" w:rsidRDefault="007018C7" w:rsidP="009552C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 xml:space="preserve">Cena musí být uváděna vždy v Kč v členění bez DPH, DPH a s DPH. </w:t>
      </w:r>
      <w:r w:rsidRPr="009552C9">
        <w:rPr>
          <w:rFonts w:ascii="Tahoma" w:hAnsi="Tahoma" w:cs="Tahoma"/>
          <w:sz w:val="22"/>
          <w:szCs w:val="22"/>
        </w:rPr>
        <w:t>Nabídková cena musí</w:t>
      </w:r>
      <w:r w:rsidR="004608C7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sz w:val="22"/>
          <w:szCs w:val="22"/>
        </w:rPr>
        <w:t>obsahovat veškeré náklady na plnění zakázky a je závazná</w:t>
      </w:r>
      <w:r w:rsidR="00287930">
        <w:rPr>
          <w:rFonts w:ascii="Tahoma" w:hAnsi="Tahoma" w:cs="Tahoma"/>
          <w:sz w:val="22"/>
          <w:szCs w:val="22"/>
        </w:rPr>
        <w:t xml:space="preserve"> po celou dobu trvání smlouvy a </w:t>
      </w:r>
      <w:r w:rsidRPr="009552C9">
        <w:rPr>
          <w:rFonts w:ascii="Tahoma" w:hAnsi="Tahoma" w:cs="Tahoma"/>
          <w:sz w:val="22"/>
          <w:szCs w:val="22"/>
        </w:rPr>
        <w:t>musí být stanovena jako cena maximální a nepřekročitelná. Není-li dodavatel plátcem DPH, je povinen to uvést do nabídky.</w:t>
      </w:r>
      <w:r w:rsidR="00EB6C3C" w:rsidRPr="009552C9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b/>
          <w:i/>
          <w:sz w:val="22"/>
          <w:szCs w:val="22"/>
        </w:rPr>
        <w:t xml:space="preserve">Závazným podkladem pro zpracování nabídkové ceny je </w:t>
      </w:r>
      <w:r w:rsidR="00EB6C3C" w:rsidRPr="009552C9">
        <w:rPr>
          <w:rFonts w:ascii="Tahoma" w:hAnsi="Tahoma" w:cs="Tahoma"/>
          <w:b/>
          <w:i/>
          <w:sz w:val="22"/>
          <w:szCs w:val="22"/>
        </w:rPr>
        <w:t>dodržení všech požadavků zadávací dokumentace.</w:t>
      </w:r>
    </w:p>
    <w:p w:rsidR="00882DE8" w:rsidRDefault="00882DE8" w:rsidP="009552C9">
      <w:pPr>
        <w:jc w:val="both"/>
        <w:rPr>
          <w:rFonts w:ascii="Tahoma" w:hAnsi="Tahoma" w:cs="Tahoma"/>
          <w:i/>
          <w:sz w:val="22"/>
          <w:szCs w:val="22"/>
        </w:rPr>
      </w:pPr>
    </w:p>
    <w:p w:rsidR="007018C7" w:rsidRPr="004608C7" w:rsidRDefault="007018C7" w:rsidP="009552C9">
      <w:pPr>
        <w:jc w:val="both"/>
        <w:rPr>
          <w:rFonts w:ascii="Tahoma" w:hAnsi="Tahoma" w:cs="Tahoma"/>
          <w:i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 xml:space="preserve">9. Prokázání kvalifikace 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Dodavatel musí v nabídce prokázat splnění kvalifikačních předpokladů</w:t>
      </w:r>
      <w:r w:rsidR="00B876A5" w:rsidRPr="009552C9">
        <w:rPr>
          <w:rFonts w:ascii="Tahoma" w:hAnsi="Tahoma" w:cs="Tahoma"/>
          <w:noProof/>
          <w:sz w:val="22"/>
          <w:szCs w:val="22"/>
        </w:rPr>
        <w:t>.</w:t>
      </w:r>
    </w:p>
    <w:p w:rsidR="00EC6BA5" w:rsidRPr="009552C9" w:rsidRDefault="00EC6BA5" w:rsidP="009552C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Zadavatel je oprávněn provést posouzení splnění podmínek</w:t>
      </w:r>
      <w:r w:rsidR="00287930">
        <w:rPr>
          <w:rFonts w:ascii="Tahoma" w:hAnsi="Tahoma" w:cs="Tahoma"/>
          <w:sz w:val="22"/>
          <w:szCs w:val="22"/>
        </w:rPr>
        <w:t xml:space="preserve"> účasti v zadávacím řízení před </w:t>
      </w:r>
      <w:r w:rsidRPr="009552C9">
        <w:rPr>
          <w:rFonts w:ascii="Tahoma" w:hAnsi="Tahoma" w:cs="Tahoma"/>
          <w:sz w:val="22"/>
          <w:szCs w:val="22"/>
        </w:rPr>
        <w:t>hodnocením nabídek nebo až po hodnocení nabídek. U vybraného dodavatele musí zadavatel provést posouzení splnění podmínek účasti v zadávacím řízení a hodnocení nabídky vždy.</w:t>
      </w:r>
    </w:p>
    <w:p w:rsidR="00EC6BA5" w:rsidRPr="009552C9" w:rsidRDefault="00EC6BA5" w:rsidP="009552C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EC6BA5" w:rsidRPr="009552C9" w:rsidRDefault="00EC6BA5" w:rsidP="009552C9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9552C9">
        <w:rPr>
          <w:rFonts w:ascii="Tahoma" w:hAnsi="Tahoma" w:cs="Tahoma"/>
          <w:b/>
          <w:bCs/>
          <w:sz w:val="22"/>
          <w:szCs w:val="22"/>
        </w:rPr>
        <w:t>Dodavatel prokazuje splnění kvalifikace</w:t>
      </w:r>
      <w:r w:rsidR="00B25958" w:rsidRPr="009552C9">
        <w:rPr>
          <w:rFonts w:ascii="Tahoma" w:hAnsi="Tahoma" w:cs="Tahoma"/>
          <w:b/>
          <w:bCs/>
          <w:sz w:val="22"/>
          <w:szCs w:val="22"/>
        </w:rPr>
        <w:t>:</w:t>
      </w:r>
      <w:r w:rsidRPr="009552C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C6BA5" w:rsidRPr="009552C9" w:rsidRDefault="00EC6BA5" w:rsidP="009552C9">
      <w:pPr>
        <w:jc w:val="both"/>
        <w:rPr>
          <w:rFonts w:ascii="Tahoma" w:hAnsi="Tahoma" w:cs="Tahoma"/>
          <w:sz w:val="22"/>
          <w:szCs w:val="22"/>
        </w:rPr>
      </w:pPr>
    </w:p>
    <w:p w:rsidR="00EC6BA5" w:rsidRPr="004608C7" w:rsidRDefault="00EC6BA5" w:rsidP="009552C9">
      <w:pPr>
        <w:pStyle w:val="Zkladntextodsazen"/>
        <w:ind w:left="0"/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4608C7">
        <w:rPr>
          <w:rFonts w:ascii="Tahoma" w:hAnsi="Tahoma" w:cs="Tahoma"/>
          <w:bCs/>
          <w:sz w:val="22"/>
          <w:szCs w:val="22"/>
          <w:u w:val="single"/>
        </w:rPr>
        <w:t xml:space="preserve">základní způsobilost </w:t>
      </w:r>
    </w:p>
    <w:p w:rsidR="00EC6BA5" w:rsidRPr="009552C9" w:rsidRDefault="00B25958" w:rsidP="009552C9">
      <w:pPr>
        <w:pStyle w:val="Zkladntextodsazen"/>
        <w:numPr>
          <w:ilvl w:val="0"/>
          <w:numId w:val="4"/>
        </w:numPr>
        <w:suppressAutoHyphens/>
        <w:spacing w:after="0"/>
        <w:ind w:left="284" w:firstLine="0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bCs/>
          <w:sz w:val="22"/>
          <w:szCs w:val="22"/>
        </w:rPr>
        <w:t>předložením</w:t>
      </w:r>
      <w:r w:rsidR="00EC6BA5" w:rsidRPr="009552C9">
        <w:rPr>
          <w:rFonts w:ascii="Tahoma" w:hAnsi="Tahoma" w:cs="Tahoma"/>
          <w:bCs/>
          <w:sz w:val="22"/>
          <w:szCs w:val="22"/>
        </w:rPr>
        <w:t xml:space="preserve"> </w:t>
      </w:r>
      <w:r w:rsidR="0094722B">
        <w:rPr>
          <w:rFonts w:ascii="Tahoma" w:hAnsi="Tahoma" w:cs="Tahoma"/>
          <w:bCs/>
          <w:sz w:val="22"/>
          <w:szCs w:val="22"/>
        </w:rPr>
        <w:t>Č</w:t>
      </w:r>
      <w:r w:rsidR="00EC6BA5" w:rsidRPr="009552C9">
        <w:rPr>
          <w:rFonts w:ascii="Tahoma" w:hAnsi="Tahoma" w:cs="Tahoma"/>
          <w:sz w:val="22"/>
          <w:szCs w:val="22"/>
        </w:rPr>
        <w:t>estné</w:t>
      </w:r>
      <w:r w:rsidRPr="009552C9">
        <w:rPr>
          <w:rFonts w:ascii="Tahoma" w:hAnsi="Tahoma" w:cs="Tahoma"/>
          <w:sz w:val="22"/>
          <w:szCs w:val="22"/>
        </w:rPr>
        <w:t>ho</w:t>
      </w:r>
      <w:r w:rsidR="00EC6BA5" w:rsidRPr="009552C9">
        <w:rPr>
          <w:rFonts w:ascii="Tahoma" w:hAnsi="Tahoma" w:cs="Tahoma"/>
          <w:sz w:val="22"/>
          <w:szCs w:val="22"/>
        </w:rPr>
        <w:t xml:space="preserve"> prohlášení </w:t>
      </w:r>
      <w:r w:rsidRPr="009552C9">
        <w:rPr>
          <w:rFonts w:ascii="Tahoma" w:hAnsi="Tahoma" w:cs="Tahoma"/>
          <w:sz w:val="22"/>
          <w:szCs w:val="22"/>
        </w:rPr>
        <w:t>o splnění kvalifikace</w:t>
      </w:r>
      <w:r w:rsidR="00EC6BA5" w:rsidRPr="009552C9">
        <w:rPr>
          <w:rFonts w:ascii="Tahoma" w:hAnsi="Tahoma" w:cs="Tahoma"/>
          <w:i/>
          <w:sz w:val="22"/>
          <w:szCs w:val="22"/>
        </w:rPr>
        <w:t xml:space="preserve">– </w:t>
      </w:r>
      <w:r w:rsidRPr="009552C9">
        <w:rPr>
          <w:rFonts w:ascii="Tahoma" w:hAnsi="Tahoma" w:cs="Tahoma"/>
          <w:b/>
          <w:i/>
          <w:sz w:val="22"/>
          <w:szCs w:val="22"/>
        </w:rPr>
        <w:t>p</w:t>
      </w:r>
      <w:r w:rsidR="00EC6BA5" w:rsidRPr="009552C9">
        <w:rPr>
          <w:rFonts w:ascii="Tahoma" w:hAnsi="Tahoma" w:cs="Tahoma"/>
          <w:b/>
          <w:i/>
          <w:sz w:val="22"/>
          <w:szCs w:val="22"/>
        </w:rPr>
        <w:t>říloha č.</w:t>
      </w:r>
      <w:r w:rsidR="00D526EF">
        <w:rPr>
          <w:rFonts w:ascii="Tahoma" w:hAnsi="Tahoma" w:cs="Tahoma"/>
          <w:b/>
          <w:i/>
          <w:sz w:val="22"/>
          <w:szCs w:val="22"/>
        </w:rPr>
        <w:t xml:space="preserve"> </w:t>
      </w:r>
      <w:r w:rsidR="00EC6BA5" w:rsidRPr="009552C9">
        <w:rPr>
          <w:rFonts w:ascii="Tahoma" w:hAnsi="Tahoma" w:cs="Tahoma"/>
          <w:b/>
          <w:i/>
          <w:sz w:val="22"/>
          <w:szCs w:val="22"/>
        </w:rPr>
        <w:t xml:space="preserve">2 </w:t>
      </w:r>
    </w:p>
    <w:p w:rsidR="00EC6BA5" w:rsidRPr="009552C9" w:rsidRDefault="00EC6BA5" w:rsidP="009552C9">
      <w:pPr>
        <w:pStyle w:val="Zkladntextodsazen"/>
        <w:ind w:left="0"/>
        <w:jc w:val="both"/>
        <w:rPr>
          <w:rFonts w:ascii="Tahoma" w:hAnsi="Tahoma" w:cs="Tahoma"/>
          <w:sz w:val="22"/>
          <w:szCs w:val="22"/>
        </w:rPr>
      </w:pPr>
    </w:p>
    <w:p w:rsidR="00EC6BA5" w:rsidRPr="004608C7" w:rsidRDefault="00EC6BA5" w:rsidP="009552C9">
      <w:pPr>
        <w:pStyle w:val="Zkladntextodsazen"/>
        <w:ind w:left="360" w:hanging="360"/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4608C7">
        <w:rPr>
          <w:rFonts w:ascii="Tahoma" w:hAnsi="Tahoma" w:cs="Tahoma"/>
          <w:bCs/>
          <w:sz w:val="22"/>
          <w:szCs w:val="22"/>
          <w:u w:val="single"/>
        </w:rPr>
        <w:t>profesní způsobilost</w:t>
      </w:r>
    </w:p>
    <w:p w:rsidR="00287930" w:rsidRPr="00287930" w:rsidRDefault="00EC6BA5" w:rsidP="00287930">
      <w:pPr>
        <w:pStyle w:val="Zkladntextodsazen"/>
        <w:numPr>
          <w:ilvl w:val="0"/>
          <w:numId w:val="4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bCs/>
          <w:sz w:val="22"/>
          <w:szCs w:val="22"/>
        </w:rPr>
        <w:t>výpis</w:t>
      </w:r>
      <w:r w:rsidR="00B25958" w:rsidRPr="009552C9">
        <w:rPr>
          <w:rFonts w:ascii="Tahoma" w:hAnsi="Tahoma" w:cs="Tahoma"/>
          <w:bCs/>
          <w:sz w:val="22"/>
          <w:szCs w:val="22"/>
        </w:rPr>
        <w:t>em</w:t>
      </w:r>
      <w:r w:rsidRPr="009552C9">
        <w:rPr>
          <w:rFonts w:ascii="Tahoma" w:hAnsi="Tahoma" w:cs="Tahoma"/>
          <w:bCs/>
          <w:sz w:val="22"/>
          <w:szCs w:val="22"/>
        </w:rPr>
        <w:t xml:space="preserve"> z obchodního rejstříku, či jiné evidence, pokud</w:t>
      </w:r>
      <w:r w:rsidRPr="009552C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552C9">
        <w:rPr>
          <w:rFonts w:ascii="Tahoma" w:hAnsi="Tahoma" w:cs="Tahoma"/>
          <w:bCs/>
          <w:sz w:val="22"/>
          <w:szCs w:val="22"/>
        </w:rPr>
        <w:t>je v ní uchazeč zapsán</w:t>
      </w:r>
      <w:r w:rsidRPr="009552C9">
        <w:rPr>
          <w:rFonts w:ascii="Tahoma" w:hAnsi="Tahoma" w:cs="Tahoma"/>
          <w:b/>
          <w:bCs/>
          <w:sz w:val="22"/>
          <w:szCs w:val="22"/>
        </w:rPr>
        <w:t xml:space="preserve"> (doklad nesmí být starší než 3 měsíce přede dnem podání nabídky)</w:t>
      </w:r>
    </w:p>
    <w:p w:rsidR="00EC6BA5" w:rsidRPr="009552C9" w:rsidRDefault="00B25958" w:rsidP="009552C9">
      <w:pPr>
        <w:pStyle w:val="Zkladntextodsazen"/>
        <w:ind w:left="720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bCs/>
          <w:sz w:val="22"/>
          <w:szCs w:val="22"/>
        </w:rPr>
        <w:t>nebo</w:t>
      </w:r>
    </w:p>
    <w:p w:rsidR="00EC6BA5" w:rsidRPr="009552C9" w:rsidRDefault="00EC6BA5" w:rsidP="009552C9">
      <w:pPr>
        <w:pStyle w:val="Zkladntextodsazen"/>
        <w:numPr>
          <w:ilvl w:val="1"/>
          <w:numId w:val="4"/>
        </w:numPr>
        <w:tabs>
          <w:tab w:val="clear" w:pos="1080"/>
        </w:tabs>
        <w:suppressAutoHyphens/>
        <w:spacing w:after="0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doklad</w:t>
      </w:r>
      <w:r w:rsidR="00B25958" w:rsidRPr="009552C9">
        <w:rPr>
          <w:rFonts w:ascii="Tahoma" w:hAnsi="Tahoma" w:cs="Tahoma"/>
          <w:sz w:val="22"/>
          <w:szCs w:val="22"/>
        </w:rPr>
        <w:t>em</w:t>
      </w:r>
      <w:r w:rsidRPr="009552C9">
        <w:rPr>
          <w:rFonts w:ascii="Tahoma" w:hAnsi="Tahoma" w:cs="Tahoma"/>
          <w:sz w:val="22"/>
          <w:szCs w:val="22"/>
        </w:rPr>
        <w:t xml:space="preserve"> o oprávnění k podnikání týkající se předmětu zakázky</w:t>
      </w:r>
      <w:r w:rsidR="00287930">
        <w:rPr>
          <w:rFonts w:ascii="Tahoma" w:hAnsi="Tahoma" w:cs="Tahoma"/>
          <w:sz w:val="22"/>
          <w:szCs w:val="22"/>
        </w:rPr>
        <w:t>, tj.</w:t>
      </w:r>
      <w:r w:rsidRPr="009552C9">
        <w:rPr>
          <w:rFonts w:ascii="Tahoma" w:hAnsi="Tahoma" w:cs="Tahoma"/>
          <w:sz w:val="22"/>
          <w:szCs w:val="22"/>
        </w:rPr>
        <w:t xml:space="preserve"> výpis z živnostenského rejstříku-živnostenský list či licenci </w:t>
      </w:r>
    </w:p>
    <w:p w:rsidR="007018C7" w:rsidRPr="00287930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4722B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4722B">
        <w:rPr>
          <w:rFonts w:ascii="Tahoma" w:hAnsi="Tahoma" w:cs="Tahoma"/>
          <w:noProof/>
          <w:sz w:val="22"/>
          <w:szCs w:val="22"/>
        </w:rPr>
        <w:t>Uvedené doklady musí být dodavatelem předloženy v prostých kopiích, přičemž výpis z obchodního rejstříku nesmí být ke dni podání nabídky straší 90 dnů.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7018C7" w:rsidP="009552C9">
      <w:pPr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 xml:space="preserve">10. Obsahové náležitosti nabídek 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Součástí nabídky musí být:</w:t>
      </w:r>
    </w:p>
    <w:p w:rsidR="00B876A5" w:rsidRPr="009552C9" w:rsidRDefault="005247EC" w:rsidP="009552C9">
      <w:pPr>
        <w:jc w:val="both"/>
        <w:rPr>
          <w:rFonts w:ascii="Tahoma" w:hAnsi="Tahoma" w:cs="Tahoma"/>
          <w:b/>
          <w:i/>
          <w:noProof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10.1.</w:t>
      </w:r>
      <w:r w:rsidR="0094722B">
        <w:rPr>
          <w:rFonts w:ascii="Tahoma" w:hAnsi="Tahoma" w:cs="Tahoma"/>
          <w:sz w:val="22"/>
          <w:szCs w:val="22"/>
        </w:rPr>
        <w:t xml:space="preserve"> </w:t>
      </w:r>
      <w:r w:rsidR="007018C7" w:rsidRPr="009552C9">
        <w:rPr>
          <w:rFonts w:ascii="Tahoma" w:hAnsi="Tahoma" w:cs="Tahoma"/>
          <w:sz w:val="22"/>
          <w:szCs w:val="22"/>
        </w:rPr>
        <w:t>Vyplněný Krycí</w:t>
      </w:r>
      <w:r w:rsidR="007018C7" w:rsidRPr="009552C9">
        <w:rPr>
          <w:rFonts w:ascii="Tahoma" w:hAnsi="Tahoma" w:cs="Tahoma"/>
          <w:bCs/>
          <w:sz w:val="22"/>
          <w:szCs w:val="22"/>
        </w:rPr>
        <w:t xml:space="preserve"> list</w:t>
      </w:r>
      <w:r w:rsidR="007018C7" w:rsidRPr="009552C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018C7" w:rsidRPr="009552C9">
        <w:rPr>
          <w:rFonts w:ascii="Tahoma" w:hAnsi="Tahoma" w:cs="Tahoma"/>
          <w:sz w:val="22"/>
          <w:szCs w:val="22"/>
        </w:rPr>
        <w:t xml:space="preserve">obsahující identifikační údaje dodavatele (název/jména a příjmení, sídlo, IČO, DIČ, /označení statutárního zástupce), opatřený razítkem a podpisem oprávněné osoby (osob) jednat za dodavatele, </w:t>
      </w:r>
      <w:r w:rsidR="007018C7" w:rsidRPr="009552C9">
        <w:rPr>
          <w:rFonts w:ascii="Tahoma" w:hAnsi="Tahoma" w:cs="Tahoma"/>
          <w:noProof/>
          <w:sz w:val="22"/>
          <w:szCs w:val="22"/>
        </w:rPr>
        <w:t>nabídková cena zakázky bez DPH, DPH, cena s</w:t>
      </w:r>
      <w:r w:rsidR="00E175F4" w:rsidRPr="009552C9">
        <w:rPr>
          <w:rFonts w:ascii="Tahoma" w:hAnsi="Tahoma" w:cs="Tahoma"/>
          <w:noProof/>
          <w:sz w:val="22"/>
          <w:szCs w:val="22"/>
        </w:rPr>
        <w:t> </w:t>
      </w:r>
      <w:r w:rsidR="007018C7" w:rsidRPr="009552C9">
        <w:rPr>
          <w:rFonts w:ascii="Tahoma" w:hAnsi="Tahoma" w:cs="Tahoma"/>
          <w:noProof/>
          <w:sz w:val="22"/>
          <w:szCs w:val="22"/>
        </w:rPr>
        <w:t>PDH</w:t>
      </w:r>
      <w:r w:rsidR="00E175F4" w:rsidRPr="009552C9">
        <w:rPr>
          <w:rFonts w:ascii="Tahoma" w:hAnsi="Tahoma" w:cs="Tahoma"/>
          <w:noProof/>
          <w:sz w:val="22"/>
          <w:szCs w:val="22"/>
        </w:rPr>
        <w:t xml:space="preserve"> –</w:t>
      </w:r>
      <w:r w:rsidR="00B25958" w:rsidRPr="009552C9">
        <w:rPr>
          <w:rFonts w:ascii="Tahoma" w:hAnsi="Tahoma" w:cs="Tahoma"/>
          <w:b/>
          <w:i/>
          <w:noProof/>
          <w:sz w:val="22"/>
          <w:szCs w:val="22"/>
        </w:rPr>
        <w:t xml:space="preserve"> </w:t>
      </w:r>
      <w:r w:rsidR="0099223C" w:rsidRPr="0099223C">
        <w:rPr>
          <w:rFonts w:ascii="Tahoma" w:hAnsi="Tahoma" w:cs="Tahoma"/>
          <w:noProof/>
          <w:sz w:val="22"/>
          <w:szCs w:val="22"/>
        </w:rPr>
        <w:t>samostatná</w:t>
      </w:r>
      <w:r w:rsidR="0099223C">
        <w:rPr>
          <w:rFonts w:ascii="Tahoma" w:hAnsi="Tahoma" w:cs="Tahoma"/>
          <w:b/>
          <w:i/>
          <w:noProof/>
          <w:sz w:val="22"/>
          <w:szCs w:val="22"/>
        </w:rPr>
        <w:t xml:space="preserve"> </w:t>
      </w:r>
      <w:r w:rsidR="00B25958" w:rsidRPr="009552C9">
        <w:rPr>
          <w:rFonts w:ascii="Tahoma" w:hAnsi="Tahoma" w:cs="Tahoma"/>
          <w:b/>
          <w:i/>
          <w:noProof/>
          <w:sz w:val="22"/>
          <w:szCs w:val="22"/>
        </w:rPr>
        <w:t>p</w:t>
      </w:r>
      <w:r w:rsidR="00E175F4" w:rsidRPr="009552C9">
        <w:rPr>
          <w:rFonts w:ascii="Tahoma" w:hAnsi="Tahoma" w:cs="Tahoma"/>
          <w:b/>
          <w:i/>
          <w:noProof/>
          <w:sz w:val="22"/>
          <w:szCs w:val="22"/>
        </w:rPr>
        <w:t>říloha č.</w:t>
      </w:r>
      <w:r w:rsidR="00D526EF">
        <w:rPr>
          <w:rFonts w:ascii="Tahoma" w:hAnsi="Tahoma" w:cs="Tahoma"/>
          <w:b/>
          <w:i/>
          <w:noProof/>
          <w:sz w:val="22"/>
          <w:szCs w:val="22"/>
        </w:rPr>
        <w:t xml:space="preserve"> </w:t>
      </w:r>
      <w:r w:rsidR="00B25958" w:rsidRPr="009552C9">
        <w:rPr>
          <w:rFonts w:ascii="Tahoma" w:hAnsi="Tahoma" w:cs="Tahoma"/>
          <w:b/>
          <w:i/>
          <w:noProof/>
          <w:sz w:val="22"/>
          <w:szCs w:val="22"/>
        </w:rPr>
        <w:t>3</w:t>
      </w:r>
    </w:p>
    <w:p w:rsidR="00B876A5" w:rsidRPr="009552C9" w:rsidRDefault="00B876A5" w:rsidP="009552C9">
      <w:pPr>
        <w:pStyle w:val="Odstavecseseznamem"/>
        <w:ind w:left="0"/>
        <w:jc w:val="both"/>
        <w:rPr>
          <w:rFonts w:ascii="Tahoma" w:hAnsi="Tahoma" w:cs="Tahoma"/>
          <w:b/>
          <w:i/>
          <w:noProof/>
          <w:sz w:val="22"/>
          <w:szCs w:val="22"/>
        </w:rPr>
      </w:pPr>
    </w:p>
    <w:p w:rsidR="007018C7" w:rsidRPr="009552C9" w:rsidRDefault="005247EC" w:rsidP="009552C9">
      <w:pPr>
        <w:jc w:val="both"/>
        <w:rPr>
          <w:rFonts w:ascii="Tahoma" w:hAnsi="Tahoma" w:cs="Tahoma"/>
          <w:b/>
          <w:noProof/>
          <w:sz w:val="22"/>
          <w:szCs w:val="22"/>
          <w:u w:val="single"/>
        </w:rPr>
      </w:pPr>
      <w:r w:rsidRPr="009552C9">
        <w:rPr>
          <w:rFonts w:ascii="Tahoma" w:hAnsi="Tahoma" w:cs="Tahoma"/>
          <w:noProof/>
          <w:sz w:val="22"/>
          <w:szCs w:val="22"/>
        </w:rPr>
        <w:t>10.2.</w:t>
      </w:r>
      <w:r w:rsidR="0094722B">
        <w:rPr>
          <w:rFonts w:ascii="Tahoma" w:hAnsi="Tahoma" w:cs="Tahoma"/>
          <w:noProof/>
          <w:sz w:val="22"/>
          <w:szCs w:val="22"/>
        </w:rPr>
        <w:t xml:space="preserve"> V</w:t>
      </w:r>
      <w:r w:rsidR="00287930">
        <w:rPr>
          <w:rFonts w:ascii="Tahoma" w:hAnsi="Tahoma" w:cs="Tahoma"/>
          <w:noProof/>
          <w:sz w:val="22"/>
          <w:szCs w:val="22"/>
        </w:rPr>
        <w:t xml:space="preserve">yplněná vzorová smlouva, která je přílohou zadávacích podmínek, </w:t>
      </w:r>
      <w:r w:rsidR="007018C7" w:rsidRPr="009552C9">
        <w:rPr>
          <w:rFonts w:ascii="Tahoma" w:hAnsi="Tahoma" w:cs="Tahoma"/>
          <w:noProof/>
          <w:sz w:val="22"/>
          <w:szCs w:val="22"/>
        </w:rPr>
        <w:t xml:space="preserve">podepsaná osobou oprávněnou jednat za tohoto dodavatele. </w:t>
      </w:r>
      <w:r w:rsidR="0094722B">
        <w:rPr>
          <w:rFonts w:ascii="Tahoma" w:hAnsi="Tahoma" w:cs="Tahoma"/>
          <w:noProof/>
          <w:sz w:val="22"/>
          <w:szCs w:val="22"/>
        </w:rPr>
        <w:t>N</w:t>
      </w:r>
      <w:r w:rsidR="007018C7" w:rsidRPr="009552C9">
        <w:rPr>
          <w:rFonts w:ascii="Tahoma" w:hAnsi="Tahoma" w:cs="Tahoma"/>
          <w:noProof/>
          <w:sz w:val="22"/>
          <w:szCs w:val="22"/>
        </w:rPr>
        <w:t>abídka dodavatele musí respektovat obchodní podmínky stanovené vzorovou smlouvo</w:t>
      </w:r>
      <w:r w:rsidR="006E74E1" w:rsidRPr="009552C9">
        <w:rPr>
          <w:rFonts w:ascii="Tahoma" w:hAnsi="Tahoma" w:cs="Tahoma"/>
          <w:noProof/>
          <w:sz w:val="22"/>
          <w:szCs w:val="22"/>
        </w:rPr>
        <w:t>u</w:t>
      </w:r>
      <w:r w:rsidR="00B25958" w:rsidRPr="009552C9">
        <w:rPr>
          <w:rFonts w:ascii="Tahoma" w:hAnsi="Tahoma" w:cs="Tahoma"/>
          <w:noProof/>
          <w:sz w:val="22"/>
          <w:szCs w:val="22"/>
        </w:rPr>
        <w:t xml:space="preserve"> – </w:t>
      </w:r>
      <w:r w:rsidR="0099223C">
        <w:rPr>
          <w:rFonts w:ascii="Tahoma" w:hAnsi="Tahoma" w:cs="Tahoma"/>
          <w:noProof/>
          <w:sz w:val="22"/>
          <w:szCs w:val="22"/>
        </w:rPr>
        <w:t xml:space="preserve">samostatná </w:t>
      </w:r>
      <w:r w:rsidR="00B25958" w:rsidRPr="009552C9">
        <w:rPr>
          <w:rFonts w:ascii="Tahoma" w:hAnsi="Tahoma" w:cs="Tahoma"/>
          <w:b/>
          <w:i/>
          <w:noProof/>
          <w:sz w:val="22"/>
          <w:szCs w:val="22"/>
        </w:rPr>
        <w:t>příloha č. 4</w:t>
      </w:r>
    </w:p>
    <w:p w:rsidR="00B876A5" w:rsidRPr="009552C9" w:rsidRDefault="00B876A5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5247EC" w:rsidP="009552C9">
      <w:pPr>
        <w:jc w:val="both"/>
        <w:rPr>
          <w:rFonts w:ascii="Tahoma" w:hAnsi="Tahoma" w:cs="Tahoma"/>
          <w:i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10.3.</w:t>
      </w:r>
      <w:r w:rsidR="0094722B">
        <w:rPr>
          <w:rFonts w:ascii="Tahoma" w:hAnsi="Tahoma" w:cs="Tahoma"/>
          <w:noProof/>
          <w:sz w:val="22"/>
          <w:szCs w:val="22"/>
        </w:rPr>
        <w:t xml:space="preserve"> D</w:t>
      </w:r>
      <w:r w:rsidR="007018C7" w:rsidRPr="009552C9">
        <w:rPr>
          <w:rFonts w:ascii="Tahoma" w:hAnsi="Tahoma" w:cs="Tahoma"/>
          <w:noProof/>
          <w:sz w:val="22"/>
          <w:szCs w:val="22"/>
        </w:rPr>
        <w:t>oklady k prokázání splnění kvalifikace</w:t>
      </w:r>
    </w:p>
    <w:p w:rsidR="00B876A5" w:rsidRPr="00287930" w:rsidRDefault="00B876A5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5247EC" w:rsidP="009552C9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10.4.</w:t>
      </w:r>
      <w:r w:rsidR="0094722B">
        <w:rPr>
          <w:rFonts w:ascii="Tahoma" w:hAnsi="Tahoma" w:cs="Tahoma"/>
          <w:sz w:val="22"/>
          <w:szCs w:val="22"/>
        </w:rPr>
        <w:t xml:space="preserve"> P</w:t>
      </w:r>
      <w:r w:rsidR="007018C7" w:rsidRPr="009552C9">
        <w:rPr>
          <w:rFonts w:ascii="Tahoma" w:hAnsi="Tahoma" w:cs="Tahoma"/>
          <w:sz w:val="22"/>
          <w:szCs w:val="22"/>
        </w:rPr>
        <w:t>rohlášení podepsané osobou oprávněnou jednat jménem či za účastníka, z něhož vyplývá, že dodavatel souhlasí s podmínkami veřejné zakázky a že je vázán celým obsahem nabídky po celou dobu běhu zadávací lhůty</w:t>
      </w:r>
      <w:r w:rsidR="00E175F4" w:rsidRPr="009552C9">
        <w:rPr>
          <w:rFonts w:ascii="Tahoma" w:hAnsi="Tahoma" w:cs="Tahoma"/>
          <w:noProof/>
          <w:sz w:val="22"/>
          <w:szCs w:val="22"/>
        </w:rPr>
        <w:t xml:space="preserve"> – </w:t>
      </w:r>
      <w:r w:rsidR="00E175F4" w:rsidRPr="009552C9">
        <w:rPr>
          <w:rFonts w:ascii="Tahoma" w:hAnsi="Tahoma" w:cs="Tahoma"/>
          <w:b/>
          <w:i/>
          <w:noProof/>
          <w:sz w:val="22"/>
          <w:szCs w:val="22"/>
        </w:rPr>
        <w:t>příloha č.</w:t>
      </w:r>
      <w:r w:rsidR="00D526EF">
        <w:rPr>
          <w:rFonts w:ascii="Tahoma" w:hAnsi="Tahoma" w:cs="Tahoma"/>
          <w:b/>
          <w:i/>
          <w:noProof/>
          <w:sz w:val="22"/>
          <w:szCs w:val="22"/>
        </w:rPr>
        <w:t xml:space="preserve"> </w:t>
      </w:r>
      <w:r w:rsidR="00B25958" w:rsidRPr="009552C9">
        <w:rPr>
          <w:rFonts w:ascii="Tahoma" w:hAnsi="Tahoma" w:cs="Tahoma"/>
          <w:b/>
          <w:i/>
          <w:noProof/>
          <w:sz w:val="22"/>
          <w:szCs w:val="22"/>
        </w:rPr>
        <w:t>5</w:t>
      </w:r>
    </w:p>
    <w:p w:rsidR="00287930" w:rsidRDefault="00287930">
      <w:pPr>
        <w:spacing w:after="160" w:line="259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br w:type="page"/>
      </w:r>
    </w:p>
    <w:p w:rsidR="007018C7" w:rsidRPr="009552C9" w:rsidRDefault="007018C7" w:rsidP="009552C9">
      <w:pPr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b/>
          <w:noProof/>
          <w:sz w:val="22"/>
          <w:szCs w:val="22"/>
        </w:rPr>
        <w:t>1</w:t>
      </w:r>
      <w:r w:rsidRPr="009552C9">
        <w:rPr>
          <w:rFonts w:ascii="Tahoma" w:hAnsi="Tahoma" w:cs="Tahoma"/>
          <w:b/>
          <w:noProof/>
          <w:sz w:val="22"/>
          <w:szCs w:val="22"/>
        </w:rPr>
        <w:t>. Podávání a náležitosti nabídek</w:t>
      </w:r>
    </w:p>
    <w:p w:rsidR="007018C7" w:rsidRPr="009552C9" w:rsidRDefault="007018C7" w:rsidP="004C2266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noProof/>
          <w:sz w:val="22"/>
          <w:szCs w:val="22"/>
        </w:rPr>
        <w:t>1</w:t>
      </w:r>
      <w:r w:rsidRPr="009552C9">
        <w:rPr>
          <w:rFonts w:ascii="Tahoma" w:hAnsi="Tahoma" w:cs="Tahoma"/>
          <w:noProof/>
          <w:sz w:val="22"/>
          <w:szCs w:val="22"/>
        </w:rPr>
        <w:t>.1. Místem pro podání nabídek je:</w:t>
      </w:r>
      <w:r w:rsidR="00EB6C3C" w:rsidRPr="009552C9">
        <w:rPr>
          <w:rFonts w:ascii="Tahoma" w:hAnsi="Tahoma" w:cs="Tahoma"/>
          <w:noProof/>
          <w:sz w:val="22"/>
          <w:szCs w:val="22"/>
        </w:rPr>
        <w:t xml:space="preserve"> MŠ Chodská 15, Brno, 612 00</w:t>
      </w:r>
      <w:r w:rsidR="00A44643" w:rsidRPr="009552C9">
        <w:rPr>
          <w:rFonts w:ascii="Tahoma" w:hAnsi="Tahoma" w:cs="Tahoma"/>
          <w:noProof/>
          <w:sz w:val="22"/>
          <w:szCs w:val="22"/>
        </w:rPr>
        <w:t>, kancelář ředitelky</w:t>
      </w:r>
      <w:r w:rsidR="004C2266">
        <w:rPr>
          <w:rFonts w:ascii="Tahoma" w:hAnsi="Tahoma" w:cs="Tahoma"/>
          <w:noProof/>
          <w:sz w:val="22"/>
          <w:szCs w:val="22"/>
        </w:rPr>
        <w:t xml:space="preserve"> </w:t>
      </w:r>
      <w:r w:rsidR="00A44643" w:rsidRPr="009552C9">
        <w:rPr>
          <w:rFonts w:ascii="Tahoma" w:hAnsi="Tahoma" w:cs="Tahoma"/>
          <w:noProof/>
          <w:sz w:val="22"/>
          <w:szCs w:val="22"/>
        </w:rPr>
        <w:t>školy.</w:t>
      </w:r>
    </w:p>
    <w:p w:rsidR="007018C7" w:rsidRPr="009552C9" w:rsidRDefault="007018C7" w:rsidP="009552C9">
      <w:pPr>
        <w:jc w:val="both"/>
        <w:rPr>
          <w:rFonts w:ascii="Tahoma" w:hAnsi="Tahoma" w:cs="Tahoma"/>
          <w:b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noProof/>
          <w:sz w:val="22"/>
          <w:szCs w:val="22"/>
        </w:rPr>
        <w:t>1</w:t>
      </w:r>
      <w:r w:rsidRPr="009552C9">
        <w:rPr>
          <w:rFonts w:ascii="Tahoma" w:hAnsi="Tahoma" w:cs="Tahoma"/>
          <w:noProof/>
          <w:sz w:val="22"/>
          <w:szCs w:val="22"/>
        </w:rPr>
        <w:t>.2. Nabídka může být podána pouze písemně, v českém jazyce, v listinné podobě v řádně uzavřené obálce</w:t>
      </w:r>
      <w:r w:rsidR="0094722B">
        <w:rPr>
          <w:rFonts w:ascii="Tahoma" w:hAnsi="Tahoma" w:cs="Tahoma"/>
          <w:noProof/>
          <w:sz w:val="22"/>
          <w:szCs w:val="22"/>
        </w:rPr>
        <w:t xml:space="preserve"> </w:t>
      </w:r>
      <w:r w:rsidRPr="009552C9">
        <w:rPr>
          <w:rFonts w:ascii="Tahoma" w:hAnsi="Tahoma" w:cs="Tahoma"/>
          <w:noProof/>
          <w:sz w:val="22"/>
          <w:szCs w:val="22"/>
        </w:rPr>
        <w:t xml:space="preserve">označené názvem veřejné zakázky </w:t>
      </w:r>
      <w:r w:rsidRPr="00882DE8">
        <w:rPr>
          <w:rFonts w:ascii="Tahoma" w:hAnsi="Tahoma" w:cs="Tahoma"/>
          <w:b/>
          <w:noProof/>
          <w:sz w:val="22"/>
          <w:szCs w:val="22"/>
        </w:rPr>
        <w:t>„</w:t>
      </w:r>
      <w:r w:rsidR="00882DE8" w:rsidRPr="00882DE8">
        <w:rPr>
          <w:rFonts w:ascii="Tahoma" w:hAnsi="Tahoma" w:cs="Tahoma"/>
          <w:b/>
          <w:i/>
          <w:sz w:val="22"/>
          <w:szCs w:val="22"/>
        </w:rPr>
        <w:t>Dodávka a instalace dvou kusů nákladních výtahů do MŠ, Brno, Chodská 15, příspěvková organizace</w:t>
      </w:r>
      <w:r w:rsidR="00A44643" w:rsidRPr="00882DE8">
        <w:rPr>
          <w:rFonts w:ascii="Tahoma" w:hAnsi="Tahoma" w:cs="Tahoma"/>
          <w:b/>
          <w:i/>
          <w:sz w:val="22"/>
          <w:szCs w:val="22"/>
        </w:rPr>
        <w:t>“</w:t>
      </w:r>
      <w:r w:rsidR="00287930">
        <w:rPr>
          <w:rFonts w:ascii="Tahoma" w:hAnsi="Tahoma" w:cs="Tahoma"/>
          <w:noProof/>
          <w:sz w:val="22"/>
          <w:szCs w:val="22"/>
        </w:rPr>
        <w:t xml:space="preserve"> a nápisem „</w:t>
      </w:r>
      <w:r w:rsidRPr="009552C9">
        <w:rPr>
          <w:rFonts w:ascii="Tahoma" w:hAnsi="Tahoma" w:cs="Tahoma"/>
          <w:b/>
          <w:noProof/>
          <w:sz w:val="22"/>
          <w:szCs w:val="22"/>
        </w:rPr>
        <w:t>NEOTVÍRAT</w:t>
      </w:r>
      <w:r w:rsidR="00287930">
        <w:rPr>
          <w:rFonts w:ascii="Tahoma" w:hAnsi="Tahoma" w:cs="Tahoma"/>
          <w:b/>
          <w:noProof/>
          <w:sz w:val="22"/>
          <w:szCs w:val="22"/>
        </w:rPr>
        <w:t xml:space="preserve">“ </w:t>
      </w:r>
      <w:r w:rsidRPr="009552C9">
        <w:rPr>
          <w:rFonts w:ascii="Tahoma" w:hAnsi="Tahoma" w:cs="Tahoma"/>
          <w:noProof/>
          <w:sz w:val="22"/>
          <w:szCs w:val="22"/>
        </w:rPr>
        <w:t>s uvedením názvu/jména a sídla dodavatele, IČO, DIČ dodavatele</w:t>
      </w:r>
      <w:r w:rsidR="00287930">
        <w:rPr>
          <w:rFonts w:ascii="Tahoma" w:hAnsi="Tahoma" w:cs="Tahoma"/>
          <w:noProof/>
          <w:sz w:val="22"/>
          <w:szCs w:val="22"/>
        </w:rPr>
        <w:t>, který </w:t>
      </w:r>
      <w:r w:rsidRPr="009552C9">
        <w:rPr>
          <w:rFonts w:ascii="Tahoma" w:hAnsi="Tahoma" w:cs="Tahoma"/>
          <w:noProof/>
          <w:sz w:val="22"/>
          <w:szCs w:val="22"/>
        </w:rPr>
        <w:t>nabídku předkládá, a opatřené podpisem osoby oprávněné jednat za dodavatele, případně razítkem</w:t>
      </w:r>
      <w:r w:rsidR="00D526EF">
        <w:rPr>
          <w:rFonts w:ascii="Tahoma" w:hAnsi="Tahoma" w:cs="Tahoma"/>
          <w:noProof/>
          <w:sz w:val="22"/>
          <w:szCs w:val="22"/>
        </w:rPr>
        <w:t>,</w:t>
      </w:r>
      <w:r w:rsidRPr="009552C9">
        <w:rPr>
          <w:rFonts w:ascii="Tahoma" w:hAnsi="Tahoma" w:cs="Tahoma"/>
          <w:noProof/>
          <w:sz w:val="22"/>
          <w:szCs w:val="22"/>
        </w:rPr>
        <w:t xml:space="preserve"> a to osobně </w:t>
      </w:r>
      <w:r w:rsidRPr="00882DE8">
        <w:rPr>
          <w:rFonts w:ascii="Tahoma" w:hAnsi="Tahoma" w:cs="Tahoma"/>
          <w:noProof/>
          <w:sz w:val="22"/>
          <w:szCs w:val="22"/>
        </w:rPr>
        <w:t>v pracovní dny v provozní době organi</w:t>
      </w:r>
      <w:r w:rsidR="00A44643" w:rsidRPr="00882DE8">
        <w:rPr>
          <w:rFonts w:ascii="Tahoma" w:hAnsi="Tahoma" w:cs="Tahoma"/>
          <w:noProof/>
          <w:sz w:val="22"/>
          <w:szCs w:val="22"/>
        </w:rPr>
        <w:t>z</w:t>
      </w:r>
      <w:r w:rsidRPr="00882DE8">
        <w:rPr>
          <w:rFonts w:ascii="Tahoma" w:hAnsi="Tahoma" w:cs="Tahoma"/>
          <w:noProof/>
          <w:sz w:val="22"/>
          <w:szCs w:val="22"/>
        </w:rPr>
        <w:t>ace od</w:t>
      </w:r>
      <w:r w:rsidR="00882DE8" w:rsidRPr="00882DE8">
        <w:rPr>
          <w:rFonts w:ascii="Tahoma" w:hAnsi="Tahoma" w:cs="Tahoma"/>
          <w:noProof/>
          <w:sz w:val="22"/>
          <w:szCs w:val="22"/>
        </w:rPr>
        <w:t xml:space="preserve"> 6.30 </w:t>
      </w:r>
      <w:r w:rsidRPr="00882DE8">
        <w:rPr>
          <w:rFonts w:ascii="Tahoma" w:hAnsi="Tahoma" w:cs="Tahoma"/>
          <w:noProof/>
          <w:sz w:val="22"/>
          <w:szCs w:val="22"/>
        </w:rPr>
        <w:t>do</w:t>
      </w:r>
      <w:r w:rsidR="00882DE8" w:rsidRPr="00882DE8">
        <w:rPr>
          <w:rFonts w:ascii="Tahoma" w:hAnsi="Tahoma" w:cs="Tahoma"/>
          <w:noProof/>
          <w:sz w:val="22"/>
          <w:szCs w:val="22"/>
        </w:rPr>
        <w:t xml:space="preserve"> 16.30 hod.</w:t>
      </w:r>
      <w:r w:rsidRPr="00882DE8">
        <w:rPr>
          <w:rFonts w:ascii="Tahoma" w:hAnsi="Tahoma" w:cs="Tahoma"/>
          <w:noProof/>
          <w:sz w:val="22"/>
          <w:szCs w:val="22"/>
        </w:rPr>
        <w:t xml:space="preserve"> nebo prostřednictvím poštovní</w:t>
      </w:r>
      <w:r w:rsidR="00882DE8">
        <w:rPr>
          <w:rFonts w:ascii="Tahoma" w:hAnsi="Tahoma" w:cs="Tahoma"/>
          <w:noProof/>
          <w:sz w:val="22"/>
          <w:szCs w:val="22"/>
        </w:rPr>
        <w:t xml:space="preserve"> </w:t>
      </w:r>
      <w:r w:rsidRPr="009552C9">
        <w:rPr>
          <w:rFonts w:ascii="Tahoma" w:hAnsi="Tahoma" w:cs="Tahoma"/>
          <w:noProof/>
          <w:sz w:val="22"/>
          <w:szCs w:val="22"/>
        </w:rPr>
        <w:t xml:space="preserve">přepravy. </w:t>
      </w:r>
      <w:r w:rsidR="00863016" w:rsidRPr="009552C9">
        <w:rPr>
          <w:rFonts w:ascii="Tahoma" w:hAnsi="Tahoma" w:cs="Tahoma"/>
          <w:noProof/>
          <w:sz w:val="22"/>
          <w:szCs w:val="22"/>
        </w:rPr>
        <w:t>V případě za</w:t>
      </w:r>
      <w:r w:rsidR="00D526EF">
        <w:rPr>
          <w:rFonts w:ascii="Tahoma" w:hAnsi="Tahoma" w:cs="Tahoma"/>
          <w:noProof/>
          <w:sz w:val="22"/>
          <w:szCs w:val="22"/>
        </w:rPr>
        <w:t>slání nabídky poštou se bere za </w:t>
      </w:r>
      <w:r w:rsidR="00863016" w:rsidRPr="009552C9">
        <w:rPr>
          <w:rFonts w:ascii="Tahoma" w:hAnsi="Tahoma" w:cs="Tahoma"/>
          <w:noProof/>
          <w:sz w:val="22"/>
          <w:szCs w:val="22"/>
        </w:rPr>
        <w:t>doručení nabídky ne datum odeslání, ale datum a čas předání nabídky poštou zadavateli.</w:t>
      </w:r>
    </w:p>
    <w:p w:rsidR="007018C7" w:rsidRPr="009552C9" w:rsidRDefault="007018C7" w:rsidP="004C2266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noProof/>
          <w:sz w:val="22"/>
          <w:szCs w:val="22"/>
        </w:rPr>
        <w:t>1</w:t>
      </w:r>
      <w:r w:rsidRPr="009552C9">
        <w:rPr>
          <w:rFonts w:ascii="Tahoma" w:hAnsi="Tahoma" w:cs="Tahoma"/>
          <w:noProof/>
          <w:sz w:val="22"/>
          <w:szCs w:val="22"/>
        </w:rPr>
        <w:t>.3.</w:t>
      </w:r>
      <w:r w:rsidR="004C2266">
        <w:rPr>
          <w:rFonts w:ascii="Tahoma" w:hAnsi="Tahoma" w:cs="Tahoma"/>
          <w:noProof/>
          <w:sz w:val="22"/>
          <w:szCs w:val="22"/>
        </w:rPr>
        <w:t xml:space="preserve"> </w:t>
      </w:r>
      <w:r w:rsidRPr="009552C9">
        <w:rPr>
          <w:rFonts w:ascii="Tahoma" w:hAnsi="Tahoma" w:cs="Tahoma"/>
          <w:noProof/>
          <w:sz w:val="22"/>
          <w:szCs w:val="22"/>
        </w:rPr>
        <w:t>Při převzetí bude nabídka zapsána do seznamu doručených nabídek a opatřena</w:t>
      </w:r>
      <w:r w:rsidR="004C2266">
        <w:rPr>
          <w:rFonts w:ascii="Tahoma" w:hAnsi="Tahoma" w:cs="Tahoma"/>
          <w:noProof/>
          <w:sz w:val="22"/>
          <w:szCs w:val="22"/>
        </w:rPr>
        <w:t xml:space="preserve"> p</w:t>
      </w:r>
      <w:r w:rsidRPr="009552C9">
        <w:rPr>
          <w:rFonts w:ascii="Tahoma" w:hAnsi="Tahoma" w:cs="Tahoma"/>
          <w:noProof/>
          <w:sz w:val="22"/>
          <w:szCs w:val="22"/>
        </w:rPr>
        <w:t>ořadovým číslem, datem a časovým údajem převzetí.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noProof/>
          <w:sz w:val="22"/>
          <w:szCs w:val="22"/>
        </w:rPr>
        <w:t>1</w:t>
      </w:r>
      <w:r w:rsidRPr="009552C9">
        <w:rPr>
          <w:rFonts w:ascii="Tahoma" w:hAnsi="Tahoma" w:cs="Tahoma"/>
          <w:noProof/>
          <w:sz w:val="22"/>
          <w:szCs w:val="22"/>
        </w:rPr>
        <w:t xml:space="preserve">.4. Termín podání nabídek: </w:t>
      </w:r>
    </w:p>
    <w:p w:rsidR="007018C7" w:rsidRPr="009552C9" w:rsidRDefault="007018C7" w:rsidP="004C2266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 xml:space="preserve">Nabídky musí být doručeny na místo pro podání nabídek nejpozději </w:t>
      </w:r>
      <w:r w:rsidRPr="009552C9">
        <w:rPr>
          <w:rFonts w:ascii="Tahoma" w:hAnsi="Tahoma" w:cs="Tahoma"/>
          <w:b/>
          <w:noProof/>
          <w:sz w:val="22"/>
          <w:szCs w:val="22"/>
        </w:rPr>
        <w:t xml:space="preserve">do </w:t>
      </w:r>
      <w:r w:rsidR="00455132">
        <w:rPr>
          <w:rFonts w:ascii="Tahoma" w:hAnsi="Tahoma" w:cs="Tahoma"/>
          <w:b/>
          <w:noProof/>
          <w:sz w:val="22"/>
          <w:szCs w:val="22"/>
        </w:rPr>
        <w:t>5</w:t>
      </w:r>
      <w:r w:rsidR="00882DE8">
        <w:rPr>
          <w:rFonts w:ascii="Tahoma" w:hAnsi="Tahoma" w:cs="Tahoma"/>
          <w:b/>
          <w:noProof/>
          <w:sz w:val="22"/>
          <w:szCs w:val="22"/>
        </w:rPr>
        <w:t>.</w:t>
      </w:r>
      <w:r w:rsidR="00D526EF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882DE8">
        <w:rPr>
          <w:rFonts w:ascii="Tahoma" w:hAnsi="Tahoma" w:cs="Tahoma"/>
          <w:b/>
          <w:noProof/>
          <w:sz w:val="22"/>
          <w:szCs w:val="22"/>
        </w:rPr>
        <w:t>4.</w:t>
      </w:r>
      <w:r w:rsidR="00D526EF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A44643" w:rsidRPr="009552C9">
        <w:rPr>
          <w:rFonts w:ascii="Tahoma" w:hAnsi="Tahoma" w:cs="Tahoma"/>
          <w:b/>
          <w:noProof/>
          <w:sz w:val="22"/>
          <w:szCs w:val="22"/>
        </w:rPr>
        <w:t>2024</w:t>
      </w:r>
      <w:r w:rsidRPr="009552C9">
        <w:rPr>
          <w:rFonts w:ascii="Tahoma" w:hAnsi="Tahoma" w:cs="Tahoma"/>
          <w:b/>
          <w:noProof/>
          <w:sz w:val="22"/>
          <w:szCs w:val="22"/>
        </w:rPr>
        <w:t xml:space="preserve"> do </w:t>
      </w:r>
      <w:r w:rsidR="00A44643" w:rsidRPr="009552C9">
        <w:rPr>
          <w:rFonts w:ascii="Tahoma" w:hAnsi="Tahoma" w:cs="Tahoma"/>
          <w:b/>
          <w:noProof/>
          <w:sz w:val="22"/>
          <w:szCs w:val="22"/>
        </w:rPr>
        <w:t>12:00</w:t>
      </w:r>
      <w:r w:rsidRPr="009552C9">
        <w:rPr>
          <w:rFonts w:ascii="Tahoma" w:hAnsi="Tahoma" w:cs="Tahoma"/>
          <w:b/>
          <w:noProof/>
          <w:sz w:val="22"/>
          <w:szCs w:val="22"/>
        </w:rPr>
        <w:t xml:space="preserve"> hod.</w:t>
      </w:r>
      <w:r w:rsidRPr="009552C9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noProof/>
          <w:sz w:val="22"/>
          <w:szCs w:val="22"/>
        </w:rPr>
        <w:t>K nabídkám doručeným po tomto termínu se nepřihlíží.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7018C7" w:rsidP="009552C9">
      <w:pPr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b/>
          <w:noProof/>
          <w:sz w:val="22"/>
          <w:szCs w:val="22"/>
        </w:rPr>
        <w:t>2</w:t>
      </w:r>
      <w:r w:rsidRPr="009552C9">
        <w:rPr>
          <w:rFonts w:ascii="Tahoma" w:hAnsi="Tahoma" w:cs="Tahoma"/>
          <w:b/>
          <w:noProof/>
          <w:sz w:val="22"/>
          <w:szCs w:val="22"/>
        </w:rPr>
        <w:t xml:space="preserve">.  Hodnotící kritéria a hodnocení nabídek 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Nabídky budou hodnoceny podle</w:t>
      </w:r>
      <w:r w:rsidR="00734465" w:rsidRPr="009552C9">
        <w:rPr>
          <w:rFonts w:ascii="Tahoma" w:hAnsi="Tahoma" w:cs="Tahoma"/>
          <w:noProof/>
          <w:sz w:val="22"/>
          <w:szCs w:val="22"/>
        </w:rPr>
        <w:t xml:space="preserve"> jediného </w:t>
      </w:r>
      <w:r w:rsidRPr="009552C9">
        <w:rPr>
          <w:rFonts w:ascii="Tahoma" w:hAnsi="Tahoma" w:cs="Tahoma"/>
          <w:noProof/>
          <w:sz w:val="22"/>
          <w:szCs w:val="22"/>
        </w:rPr>
        <w:t>hodnotícího kritéria</w:t>
      </w:r>
    </w:p>
    <w:p w:rsidR="007018C7" w:rsidRPr="009552C9" w:rsidRDefault="007018C7" w:rsidP="009552C9">
      <w:pPr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nejnižší celkové nabídkové ceny bez DPH /s DPH, váha 100%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D526EF" w:rsidP="009552C9">
      <w:pPr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Jednání komise jsou neveřejná</w:t>
      </w:r>
      <w:r w:rsidR="007018C7" w:rsidRPr="009552C9">
        <w:rPr>
          <w:rFonts w:ascii="Tahoma" w:hAnsi="Tahoma" w:cs="Tahoma"/>
          <w:noProof/>
          <w:sz w:val="22"/>
          <w:szCs w:val="22"/>
        </w:rPr>
        <w:t>.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C10F34" w:rsidP="009552C9">
      <w:pPr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13</w:t>
      </w:r>
      <w:r w:rsidR="007018C7" w:rsidRPr="009552C9">
        <w:rPr>
          <w:rFonts w:ascii="Tahoma" w:hAnsi="Tahoma" w:cs="Tahoma"/>
          <w:b/>
          <w:noProof/>
          <w:sz w:val="22"/>
          <w:szCs w:val="22"/>
        </w:rPr>
        <w:t>. Zadávací lhůta</w:t>
      </w:r>
    </w:p>
    <w:p w:rsidR="007018C7" w:rsidRPr="009552C9" w:rsidRDefault="007018C7" w:rsidP="009552C9">
      <w:pPr>
        <w:spacing w:after="60"/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 xml:space="preserve">Účastníci jsou vázáni svou nabídkou po dobu </w:t>
      </w:r>
      <w:r w:rsidR="00734465" w:rsidRPr="009552C9">
        <w:rPr>
          <w:rFonts w:ascii="Tahoma" w:hAnsi="Tahoma" w:cs="Tahoma"/>
          <w:noProof/>
          <w:sz w:val="22"/>
          <w:szCs w:val="22"/>
        </w:rPr>
        <w:t>6</w:t>
      </w:r>
      <w:r w:rsidRPr="009552C9">
        <w:rPr>
          <w:rFonts w:ascii="Tahoma" w:hAnsi="Tahoma" w:cs="Tahoma"/>
          <w:noProof/>
          <w:sz w:val="22"/>
          <w:szCs w:val="22"/>
        </w:rPr>
        <w:t xml:space="preserve"> měsíců od skončení lhůty pro podání nabídek. 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4C2266" w:rsidRDefault="007018C7" w:rsidP="009552C9">
      <w:pPr>
        <w:jc w:val="both"/>
        <w:rPr>
          <w:rFonts w:ascii="Tahoma" w:hAnsi="Tahoma" w:cs="Tahoma"/>
          <w:b/>
          <w:noProof/>
          <w:sz w:val="22"/>
          <w:szCs w:val="22"/>
        </w:rPr>
      </w:pPr>
      <w:r w:rsidRPr="009552C9">
        <w:rPr>
          <w:rFonts w:ascii="Tahoma" w:hAnsi="Tahoma" w:cs="Tahoma"/>
          <w:b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b/>
          <w:noProof/>
          <w:sz w:val="22"/>
          <w:szCs w:val="22"/>
        </w:rPr>
        <w:t>4</w:t>
      </w:r>
      <w:r w:rsidR="00D526EF">
        <w:rPr>
          <w:rFonts w:ascii="Tahoma" w:hAnsi="Tahoma" w:cs="Tahoma"/>
          <w:b/>
          <w:noProof/>
          <w:sz w:val="22"/>
          <w:szCs w:val="22"/>
        </w:rPr>
        <w:t xml:space="preserve">. </w:t>
      </w:r>
      <w:r w:rsidRPr="009552C9">
        <w:rPr>
          <w:rFonts w:ascii="Tahoma" w:hAnsi="Tahoma" w:cs="Tahoma"/>
          <w:b/>
          <w:noProof/>
          <w:sz w:val="22"/>
          <w:szCs w:val="22"/>
        </w:rPr>
        <w:t>Zvláštní podmínky</w:t>
      </w:r>
    </w:p>
    <w:p w:rsidR="007018C7" w:rsidRPr="009552C9" w:rsidRDefault="007018C7" w:rsidP="004C2266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noProof/>
          <w:sz w:val="22"/>
          <w:szCs w:val="22"/>
        </w:rPr>
        <w:t>4</w:t>
      </w:r>
      <w:r w:rsidRPr="009552C9">
        <w:rPr>
          <w:rFonts w:ascii="Tahoma" w:hAnsi="Tahoma" w:cs="Tahoma"/>
          <w:noProof/>
          <w:sz w:val="22"/>
          <w:szCs w:val="22"/>
        </w:rPr>
        <w:t>.1. Zadavatel si vyhrazuje právo před uzavřením smlouvy změnit zadávací podmínky nebo</w:t>
      </w:r>
      <w:r w:rsidR="00D526EF">
        <w:rPr>
          <w:rFonts w:ascii="Tahoma" w:hAnsi="Tahoma" w:cs="Tahoma"/>
          <w:noProof/>
          <w:sz w:val="22"/>
          <w:szCs w:val="22"/>
        </w:rPr>
        <w:t> </w:t>
      </w:r>
      <w:r w:rsidRPr="009552C9">
        <w:rPr>
          <w:rFonts w:ascii="Tahoma" w:hAnsi="Tahoma" w:cs="Tahoma"/>
          <w:noProof/>
          <w:sz w:val="22"/>
          <w:szCs w:val="22"/>
        </w:rPr>
        <w:t xml:space="preserve">zrušit zadávací řízení.  </w:t>
      </w:r>
    </w:p>
    <w:p w:rsidR="007018C7" w:rsidRPr="009552C9" w:rsidRDefault="00C10F34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14.2.</w:t>
      </w:r>
      <w:r w:rsidR="007018C7" w:rsidRPr="009552C9">
        <w:rPr>
          <w:rFonts w:ascii="Tahoma" w:hAnsi="Tahoma" w:cs="Tahoma"/>
          <w:noProof/>
          <w:sz w:val="22"/>
          <w:szCs w:val="22"/>
        </w:rPr>
        <w:t xml:space="preserve"> Zadavatel nevrací podané nabídky ani nehradí náklady na jejich zpracování. </w:t>
      </w:r>
    </w:p>
    <w:p w:rsidR="007018C7" w:rsidRPr="009552C9" w:rsidRDefault="007018C7" w:rsidP="009552C9">
      <w:pPr>
        <w:tabs>
          <w:tab w:val="left" w:pos="540"/>
        </w:tabs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noProof/>
          <w:sz w:val="22"/>
          <w:szCs w:val="22"/>
        </w:rPr>
        <w:t>4</w:t>
      </w:r>
      <w:r w:rsidRPr="009552C9">
        <w:rPr>
          <w:rFonts w:ascii="Tahoma" w:hAnsi="Tahoma" w:cs="Tahoma"/>
          <w:noProof/>
          <w:sz w:val="22"/>
          <w:szCs w:val="22"/>
        </w:rPr>
        <w:t xml:space="preserve">.3. Variantní nabídky se </w:t>
      </w:r>
      <w:r w:rsidRPr="009552C9">
        <w:rPr>
          <w:rFonts w:ascii="Tahoma" w:hAnsi="Tahoma" w:cs="Tahoma"/>
          <w:b/>
          <w:noProof/>
          <w:sz w:val="22"/>
          <w:szCs w:val="22"/>
        </w:rPr>
        <w:t>nepřipouští.</w:t>
      </w:r>
      <w:r w:rsidRPr="009552C9">
        <w:rPr>
          <w:rFonts w:ascii="Tahoma" w:hAnsi="Tahoma" w:cs="Tahoma"/>
          <w:noProof/>
          <w:sz w:val="22"/>
          <w:szCs w:val="22"/>
        </w:rPr>
        <w:t xml:space="preserve"> </w:t>
      </w:r>
    </w:p>
    <w:p w:rsidR="007018C7" w:rsidRPr="009552C9" w:rsidRDefault="004C2266" w:rsidP="004C2266">
      <w:pPr>
        <w:pStyle w:val="Import3"/>
        <w:tabs>
          <w:tab w:val="clear" w:pos="0"/>
        </w:tabs>
        <w:ind w:left="0" w:hanging="540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ab/>
      </w:r>
      <w:r w:rsidR="007018C7" w:rsidRPr="009552C9">
        <w:rPr>
          <w:rFonts w:ascii="Tahoma" w:hAnsi="Tahoma" w:cs="Tahoma"/>
          <w:noProof/>
          <w:sz w:val="22"/>
          <w:szCs w:val="22"/>
        </w:rPr>
        <w:t>1</w:t>
      </w:r>
      <w:r w:rsidR="00C10F34" w:rsidRPr="009552C9">
        <w:rPr>
          <w:rFonts w:ascii="Tahoma" w:hAnsi="Tahoma" w:cs="Tahoma"/>
          <w:noProof/>
          <w:sz w:val="22"/>
          <w:szCs w:val="22"/>
        </w:rPr>
        <w:t>4</w:t>
      </w:r>
      <w:r w:rsidR="007018C7" w:rsidRPr="009552C9">
        <w:rPr>
          <w:rFonts w:ascii="Tahoma" w:hAnsi="Tahoma" w:cs="Tahoma"/>
          <w:noProof/>
          <w:sz w:val="22"/>
          <w:szCs w:val="22"/>
        </w:rPr>
        <w:t>.4. Zadavatel je oprávněn po dodavateli, jehož nabídka byla zadavatelem vyhodnocena jako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7018C7" w:rsidRPr="009552C9">
        <w:rPr>
          <w:rFonts w:ascii="Tahoma" w:hAnsi="Tahoma" w:cs="Tahoma"/>
          <w:noProof/>
          <w:sz w:val="22"/>
          <w:szCs w:val="22"/>
        </w:rPr>
        <w:t>nejvýhodnější</w:t>
      </w:r>
      <w:r w:rsidR="00D526EF">
        <w:rPr>
          <w:rFonts w:ascii="Tahoma" w:hAnsi="Tahoma" w:cs="Tahoma"/>
          <w:noProof/>
          <w:sz w:val="22"/>
          <w:szCs w:val="22"/>
        </w:rPr>
        <w:t>,</w:t>
      </w:r>
      <w:r w:rsidR="007018C7" w:rsidRPr="009552C9">
        <w:rPr>
          <w:rFonts w:ascii="Tahoma" w:hAnsi="Tahoma" w:cs="Tahoma"/>
          <w:noProof/>
          <w:sz w:val="22"/>
          <w:szCs w:val="22"/>
        </w:rPr>
        <w:t xml:space="preserve"> požadovat, aby před uzavřením Smlouvy předložil originály dokladů o splnění kvalifikace.  </w:t>
      </w:r>
    </w:p>
    <w:p w:rsidR="007018C7" w:rsidRPr="009552C9" w:rsidRDefault="007018C7" w:rsidP="004C2266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1</w:t>
      </w:r>
      <w:r w:rsidR="00C10F34" w:rsidRPr="009552C9">
        <w:rPr>
          <w:rFonts w:ascii="Tahoma" w:hAnsi="Tahoma" w:cs="Tahoma"/>
          <w:sz w:val="22"/>
          <w:szCs w:val="22"/>
        </w:rPr>
        <w:t>4</w:t>
      </w:r>
      <w:r w:rsidRPr="009552C9">
        <w:rPr>
          <w:rFonts w:ascii="Tahoma" w:hAnsi="Tahoma" w:cs="Tahoma"/>
          <w:sz w:val="22"/>
          <w:szCs w:val="22"/>
        </w:rPr>
        <w:t>.5.</w:t>
      </w:r>
      <w:r w:rsidR="004C2266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sz w:val="22"/>
          <w:szCs w:val="22"/>
        </w:rPr>
        <w:t>Účastník, který nesplní zadávací podmínky, bude zadavatelem vyloučen z</w:t>
      </w:r>
      <w:r w:rsidR="004C2266">
        <w:rPr>
          <w:rFonts w:ascii="Tahoma" w:hAnsi="Tahoma" w:cs="Tahoma"/>
          <w:sz w:val="22"/>
          <w:szCs w:val="22"/>
        </w:rPr>
        <w:t> </w:t>
      </w:r>
      <w:r w:rsidRPr="009552C9">
        <w:rPr>
          <w:rFonts w:ascii="Tahoma" w:hAnsi="Tahoma" w:cs="Tahoma"/>
          <w:sz w:val="22"/>
          <w:szCs w:val="22"/>
        </w:rPr>
        <w:t>účasti</w:t>
      </w:r>
      <w:r w:rsidR="004C2266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sz w:val="22"/>
          <w:szCs w:val="22"/>
        </w:rPr>
        <w:t>v zadávacím řízení.</w:t>
      </w:r>
    </w:p>
    <w:p w:rsidR="007018C7" w:rsidRPr="009552C9" w:rsidRDefault="007018C7" w:rsidP="009552C9">
      <w:pPr>
        <w:pStyle w:val="Import3"/>
        <w:ind w:left="0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7018C7" w:rsidP="009552C9">
      <w:pPr>
        <w:jc w:val="both"/>
        <w:rPr>
          <w:rFonts w:ascii="Tahoma" w:hAnsi="Tahoma" w:cs="Tahoma"/>
          <w:b/>
          <w:noProof/>
          <w:sz w:val="22"/>
          <w:szCs w:val="22"/>
          <w:u w:val="single"/>
        </w:rPr>
      </w:pPr>
      <w:r w:rsidRPr="009552C9">
        <w:rPr>
          <w:rFonts w:ascii="Tahoma" w:hAnsi="Tahoma" w:cs="Tahoma"/>
          <w:b/>
          <w:noProof/>
          <w:sz w:val="22"/>
          <w:szCs w:val="22"/>
          <w:u w:val="single"/>
        </w:rPr>
        <w:t>Přílohy zadávacích podmínek:</w:t>
      </w:r>
    </w:p>
    <w:p w:rsidR="00E175F4" w:rsidRPr="009552C9" w:rsidRDefault="00E175F4" w:rsidP="004C22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Příloha č. 1:</w:t>
      </w:r>
      <w:r w:rsidRPr="009552C9">
        <w:rPr>
          <w:rFonts w:ascii="Tahoma" w:hAnsi="Tahoma" w:cs="Tahoma"/>
          <w:sz w:val="22"/>
          <w:szCs w:val="22"/>
        </w:rPr>
        <w:tab/>
        <w:t>Podrobná specifikace zakázky</w:t>
      </w:r>
      <w:r w:rsidR="00B40E35">
        <w:rPr>
          <w:rFonts w:ascii="Tahoma" w:hAnsi="Tahoma" w:cs="Tahoma"/>
          <w:sz w:val="22"/>
          <w:szCs w:val="22"/>
        </w:rPr>
        <w:t xml:space="preserve"> - samostatná</w:t>
      </w:r>
    </w:p>
    <w:p w:rsidR="00E175F4" w:rsidRPr="009552C9" w:rsidRDefault="00E175F4" w:rsidP="004C22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Příloha č. 2:</w:t>
      </w:r>
      <w:r w:rsidRPr="009552C9">
        <w:rPr>
          <w:rFonts w:ascii="Tahoma" w:hAnsi="Tahoma" w:cs="Tahoma"/>
          <w:sz w:val="22"/>
          <w:szCs w:val="22"/>
        </w:rPr>
        <w:tab/>
        <w:t xml:space="preserve">Čestné prohlášení o splnění kvalifikace </w:t>
      </w:r>
    </w:p>
    <w:p w:rsidR="00E175F4" w:rsidRPr="009552C9" w:rsidRDefault="00E175F4" w:rsidP="004C22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 xml:space="preserve">Příloha č. </w:t>
      </w:r>
      <w:r w:rsidR="00B25958" w:rsidRPr="009552C9">
        <w:rPr>
          <w:rFonts w:ascii="Tahoma" w:hAnsi="Tahoma" w:cs="Tahoma"/>
          <w:sz w:val="22"/>
          <w:szCs w:val="22"/>
        </w:rPr>
        <w:t>3</w:t>
      </w:r>
      <w:r w:rsidRPr="009552C9">
        <w:rPr>
          <w:rFonts w:ascii="Tahoma" w:hAnsi="Tahoma" w:cs="Tahoma"/>
          <w:sz w:val="22"/>
          <w:szCs w:val="22"/>
        </w:rPr>
        <w:t xml:space="preserve">: </w:t>
      </w:r>
      <w:r w:rsidRPr="009552C9">
        <w:rPr>
          <w:rFonts w:ascii="Tahoma" w:hAnsi="Tahoma" w:cs="Tahoma"/>
          <w:sz w:val="22"/>
          <w:szCs w:val="22"/>
        </w:rPr>
        <w:tab/>
        <w:t>Krycí list nabídky</w:t>
      </w:r>
      <w:r w:rsidR="00B40E35">
        <w:rPr>
          <w:rFonts w:ascii="Tahoma" w:hAnsi="Tahoma" w:cs="Tahoma"/>
          <w:sz w:val="22"/>
          <w:szCs w:val="22"/>
        </w:rPr>
        <w:t xml:space="preserve"> - samostatná</w:t>
      </w:r>
    </w:p>
    <w:p w:rsidR="00E175F4" w:rsidRPr="009552C9" w:rsidRDefault="00E175F4" w:rsidP="004C22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 xml:space="preserve">Příloha č. </w:t>
      </w:r>
      <w:r w:rsidR="00B25958" w:rsidRPr="009552C9">
        <w:rPr>
          <w:rFonts w:ascii="Tahoma" w:hAnsi="Tahoma" w:cs="Tahoma"/>
          <w:sz w:val="22"/>
          <w:szCs w:val="22"/>
        </w:rPr>
        <w:t>4</w:t>
      </w:r>
      <w:r w:rsidRPr="009552C9">
        <w:rPr>
          <w:rFonts w:ascii="Tahoma" w:hAnsi="Tahoma" w:cs="Tahoma"/>
          <w:sz w:val="22"/>
          <w:szCs w:val="22"/>
        </w:rPr>
        <w:t xml:space="preserve">: </w:t>
      </w:r>
      <w:r w:rsidRPr="009552C9">
        <w:rPr>
          <w:rFonts w:ascii="Tahoma" w:hAnsi="Tahoma" w:cs="Tahoma"/>
          <w:sz w:val="22"/>
          <w:szCs w:val="22"/>
        </w:rPr>
        <w:tab/>
        <w:t>Závazný text návrhu smlouvy</w:t>
      </w:r>
      <w:r w:rsidR="00B40E35">
        <w:rPr>
          <w:rFonts w:ascii="Tahoma" w:hAnsi="Tahoma" w:cs="Tahoma"/>
          <w:sz w:val="22"/>
          <w:szCs w:val="22"/>
        </w:rPr>
        <w:t xml:space="preserve"> - samostatná</w:t>
      </w:r>
    </w:p>
    <w:p w:rsidR="00B25958" w:rsidRPr="009552C9" w:rsidRDefault="00B25958" w:rsidP="004C22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Příloha č. 5:</w:t>
      </w:r>
      <w:r w:rsidRPr="009552C9">
        <w:rPr>
          <w:rFonts w:ascii="Tahoma" w:hAnsi="Tahoma" w:cs="Tahoma"/>
          <w:sz w:val="22"/>
          <w:szCs w:val="22"/>
        </w:rPr>
        <w:tab/>
        <w:t>Čestné prohlášení o akceptaci zadávacích podmínek</w:t>
      </w:r>
    </w:p>
    <w:p w:rsidR="00E175F4" w:rsidRPr="00287930" w:rsidRDefault="00E175F4" w:rsidP="009552C9">
      <w:pPr>
        <w:jc w:val="both"/>
        <w:rPr>
          <w:rFonts w:ascii="Tahoma" w:hAnsi="Tahoma" w:cs="Tahoma"/>
          <w:sz w:val="22"/>
          <w:szCs w:val="22"/>
        </w:rPr>
      </w:pPr>
    </w:p>
    <w:p w:rsidR="007018C7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BA55FE" w:rsidRPr="00287930" w:rsidRDefault="00BA55FE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>V</w:t>
      </w:r>
      <w:r w:rsidR="00455132">
        <w:rPr>
          <w:rFonts w:ascii="Tahoma" w:hAnsi="Tahoma" w:cs="Tahoma"/>
          <w:noProof/>
          <w:sz w:val="22"/>
          <w:szCs w:val="22"/>
        </w:rPr>
        <w:t xml:space="preserve"> Brně </w:t>
      </w:r>
      <w:r w:rsidRPr="009552C9">
        <w:rPr>
          <w:rFonts w:ascii="Tahoma" w:hAnsi="Tahoma" w:cs="Tahoma"/>
          <w:noProof/>
          <w:sz w:val="22"/>
          <w:szCs w:val="22"/>
        </w:rPr>
        <w:t xml:space="preserve">dne </w:t>
      </w:r>
      <w:r w:rsidR="00455132">
        <w:rPr>
          <w:rFonts w:ascii="Tahoma" w:hAnsi="Tahoma" w:cs="Tahoma"/>
          <w:noProof/>
          <w:sz w:val="22"/>
          <w:szCs w:val="22"/>
        </w:rPr>
        <w:t xml:space="preserve"> 19.3.2024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</w:p>
    <w:p w:rsidR="00BA55FE" w:rsidRPr="009552C9" w:rsidRDefault="00455132" w:rsidP="009552C9">
      <w:pPr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  <w:t>Mgr. Jana Höklová – ředitelka školy</w:t>
      </w:r>
    </w:p>
    <w:p w:rsidR="007018C7" w:rsidRPr="009552C9" w:rsidRDefault="007018C7" w:rsidP="009552C9">
      <w:pPr>
        <w:jc w:val="both"/>
        <w:rPr>
          <w:rFonts w:ascii="Tahoma" w:hAnsi="Tahoma" w:cs="Tahoma"/>
          <w:noProof/>
          <w:sz w:val="22"/>
          <w:szCs w:val="22"/>
        </w:rPr>
      </w:pPr>
      <w:r w:rsidRPr="009552C9">
        <w:rPr>
          <w:rFonts w:ascii="Tahoma" w:hAnsi="Tahoma" w:cs="Tahoma"/>
          <w:noProof/>
          <w:sz w:val="22"/>
          <w:szCs w:val="22"/>
        </w:rPr>
        <w:tab/>
      </w:r>
      <w:r w:rsidRPr="009552C9">
        <w:rPr>
          <w:rFonts w:ascii="Tahoma" w:hAnsi="Tahoma" w:cs="Tahoma"/>
          <w:noProof/>
          <w:sz w:val="22"/>
          <w:szCs w:val="22"/>
        </w:rPr>
        <w:tab/>
      </w:r>
      <w:r w:rsidRPr="009552C9">
        <w:rPr>
          <w:rFonts w:ascii="Tahoma" w:hAnsi="Tahoma" w:cs="Tahoma"/>
          <w:noProof/>
          <w:sz w:val="22"/>
          <w:szCs w:val="22"/>
        </w:rPr>
        <w:tab/>
      </w:r>
      <w:r w:rsidRPr="009552C9">
        <w:rPr>
          <w:rFonts w:ascii="Tahoma" w:hAnsi="Tahoma" w:cs="Tahoma"/>
          <w:noProof/>
          <w:sz w:val="22"/>
          <w:szCs w:val="22"/>
        </w:rPr>
        <w:tab/>
      </w:r>
      <w:r w:rsidRPr="009552C9">
        <w:rPr>
          <w:rFonts w:ascii="Tahoma" w:hAnsi="Tahoma" w:cs="Tahoma"/>
          <w:noProof/>
          <w:sz w:val="22"/>
          <w:szCs w:val="22"/>
        </w:rPr>
        <w:tab/>
      </w:r>
      <w:r w:rsidRPr="009552C9">
        <w:rPr>
          <w:rFonts w:ascii="Tahoma" w:hAnsi="Tahoma" w:cs="Tahoma"/>
          <w:noProof/>
          <w:sz w:val="22"/>
          <w:szCs w:val="22"/>
        </w:rPr>
        <w:tab/>
      </w:r>
      <w:r w:rsidRPr="009552C9">
        <w:rPr>
          <w:rFonts w:ascii="Tahoma" w:hAnsi="Tahoma" w:cs="Tahoma"/>
          <w:noProof/>
          <w:sz w:val="22"/>
          <w:szCs w:val="22"/>
        </w:rPr>
        <w:tab/>
        <w:t>………………………………………….</w:t>
      </w:r>
    </w:p>
    <w:p w:rsidR="007018C7" w:rsidRPr="009552C9" w:rsidRDefault="00D526EF" w:rsidP="009552C9">
      <w:pPr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>
        <w:rPr>
          <w:rFonts w:ascii="Tahoma" w:hAnsi="Tahoma" w:cs="Tahoma"/>
          <w:noProof/>
          <w:sz w:val="22"/>
          <w:szCs w:val="22"/>
        </w:rPr>
        <w:tab/>
      </w:r>
      <w:r w:rsidR="00B40E35">
        <w:rPr>
          <w:rFonts w:ascii="Tahoma" w:hAnsi="Tahoma" w:cs="Tahoma"/>
          <w:noProof/>
          <w:sz w:val="22"/>
          <w:szCs w:val="22"/>
        </w:rPr>
        <w:t xml:space="preserve"> titul, </w:t>
      </w:r>
      <w:r w:rsidR="007018C7" w:rsidRPr="009552C9">
        <w:rPr>
          <w:rFonts w:ascii="Tahoma" w:hAnsi="Tahoma" w:cs="Tahoma"/>
          <w:noProof/>
          <w:sz w:val="22"/>
          <w:szCs w:val="22"/>
        </w:rPr>
        <w:t xml:space="preserve">jméno, příjmení, funkce </w:t>
      </w:r>
    </w:p>
    <w:p w:rsidR="00B876A5" w:rsidRPr="009552C9" w:rsidRDefault="00B876A5" w:rsidP="009552C9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br w:type="page"/>
      </w:r>
    </w:p>
    <w:p w:rsidR="00B876A5" w:rsidRDefault="00AB6194" w:rsidP="0099223C">
      <w:pP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Příloha č. 2</w:t>
      </w:r>
    </w:p>
    <w:p w:rsidR="0099223C" w:rsidRPr="00BA55FE" w:rsidRDefault="0099223C" w:rsidP="0099223C">
      <w:pPr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tbl>
      <w:tblPr>
        <w:tblW w:w="90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1"/>
      </w:tblGrid>
      <w:tr w:rsidR="00B876A5" w:rsidRPr="009552C9" w:rsidTr="00AB6194">
        <w:trPr>
          <w:trHeight w:val="230"/>
        </w:trPr>
        <w:tc>
          <w:tcPr>
            <w:tcW w:w="9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876A5" w:rsidRPr="00AB6194" w:rsidRDefault="00B876A5" w:rsidP="00AE0ECC">
            <w:pPr>
              <w:snapToGrid w:val="0"/>
              <w:ind w:left="708" w:hanging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19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Čestné prohlášení o splnění kvalifikace </w:t>
            </w:r>
          </w:p>
        </w:tc>
      </w:tr>
    </w:tbl>
    <w:p w:rsidR="0099223C" w:rsidRDefault="0099223C" w:rsidP="0099223C">
      <w:pPr>
        <w:pStyle w:val="Textpsmene"/>
        <w:numPr>
          <w:ilvl w:val="0"/>
          <w:numId w:val="0"/>
        </w:numPr>
        <w:spacing w:before="40" w:line="276" w:lineRule="auto"/>
        <w:ind w:right="-2"/>
        <w:outlineLvl w:val="7"/>
        <w:rPr>
          <w:rFonts w:ascii="Tahoma" w:hAnsi="Tahoma" w:cs="Tahoma"/>
          <w:b/>
          <w:sz w:val="22"/>
          <w:szCs w:val="22"/>
        </w:rPr>
      </w:pPr>
    </w:p>
    <w:p w:rsidR="00B876A5" w:rsidRPr="009552C9" w:rsidRDefault="00B876A5" w:rsidP="0099223C">
      <w:pPr>
        <w:pStyle w:val="Textpsmene"/>
        <w:numPr>
          <w:ilvl w:val="0"/>
          <w:numId w:val="0"/>
        </w:numPr>
        <w:spacing w:before="40" w:line="276" w:lineRule="auto"/>
        <w:ind w:right="-2"/>
        <w:outlineLvl w:val="7"/>
        <w:rPr>
          <w:rFonts w:ascii="Tahoma" w:hAnsi="Tahoma" w:cs="Tahoma"/>
          <w:b/>
          <w:sz w:val="22"/>
          <w:szCs w:val="22"/>
        </w:rPr>
      </w:pPr>
      <w:r w:rsidRPr="009552C9">
        <w:rPr>
          <w:rFonts w:ascii="Tahoma" w:hAnsi="Tahoma" w:cs="Tahoma"/>
          <w:b/>
          <w:sz w:val="22"/>
          <w:szCs w:val="22"/>
        </w:rPr>
        <w:t>Prohlašuji místopřísežně, že jsem dodavatelem,</w:t>
      </w:r>
    </w:p>
    <w:p w:rsidR="00BA55FE" w:rsidRDefault="00B876A5" w:rsidP="00BA55FE">
      <w:pPr>
        <w:pStyle w:val="Odstavecseseznamem"/>
        <w:numPr>
          <w:ilvl w:val="0"/>
          <w:numId w:val="11"/>
        </w:numPr>
        <w:spacing w:before="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který nebyl v zemi svého sídla v posledních 5 letech před zahájením zadávacího řízení</w:t>
      </w:r>
      <w:r w:rsidR="004C2266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sz w:val="22"/>
          <w:szCs w:val="22"/>
        </w:rPr>
        <w:t>pravomocně odsouzen pro trestný čin</w:t>
      </w:r>
      <w:r w:rsidR="004C2266">
        <w:rPr>
          <w:rFonts w:ascii="Tahoma" w:hAnsi="Tahoma" w:cs="Tahoma"/>
          <w:sz w:val="22"/>
          <w:szCs w:val="22"/>
        </w:rPr>
        <w:t>,</w:t>
      </w:r>
      <w:r w:rsidRPr="009552C9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b/>
          <w:sz w:val="22"/>
          <w:szCs w:val="22"/>
        </w:rPr>
        <w:t>trestný čin spáchaný ve prospěch organizované</w:t>
      </w:r>
      <w:r w:rsidRPr="009552C9">
        <w:rPr>
          <w:rFonts w:ascii="Tahoma" w:hAnsi="Tahoma" w:cs="Tahoma"/>
          <w:sz w:val="22"/>
          <w:szCs w:val="22"/>
        </w:rPr>
        <w:t xml:space="preserve"> </w:t>
      </w:r>
      <w:r w:rsidRPr="0099223C">
        <w:rPr>
          <w:rFonts w:ascii="Tahoma" w:hAnsi="Tahoma" w:cs="Tahoma"/>
          <w:b/>
          <w:sz w:val="22"/>
          <w:szCs w:val="22"/>
        </w:rPr>
        <w:t>zločinecké skupiny</w:t>
      </w:r>
      <w:r w:rsidRPr="009552C9">
        <w:rPr>
          <w:rFonts w:ascii="Tahoma" w:hAnsi="Tahoma" w:cs="Tahoma"/>
          <w:sz w:val="22"/>
          <w:szCs w:val="22"/>
        </w:rPr>
        <w:t xml:space="preserve"> nebo trestný čin účasti na organizované zločinecké skupině, </w:t>
      </w:r>
      <w:r w:rsidRPr="009552C9">
        <w:rPr>
          <w:rFonts w:ascii="Tahoma" w:hAnsi="Tahoma" w:cs="Tahoma"/>
          <w:b/>
          <w:sz w:val="22"/>
          <w:szCs w:val="22"/>
        </w:rPr>
        <w:t>trestný čin obchodování s lidmi</w:t>
      </w:r>
      <w:r w:rsidRPr="009552C9">
        <w:rPr>
          <w:rFonts w:ascii="Tahoma" w:hAnsi="Tahoma" w:cs="Tahoma"/>
          <w:sz w:val="22"/>
          <w:szCs w:val="22"/>
        </w:rPr>
        <w:t xml:space="preserve">, tyto </w:t>
      </w:r>
      <w:r w:rsidRPr="009552C9">
        <w:rPr>
          <w:rFonts w:ascii="Tahoma" w:hAnsi="Tahoma" w:cs="Tahoma"/>
          <w:b/>
          <w:sz w:val="22"/>
          <w:szCs w:val="22"/>
        </w:rPr>
        <w:t>trestné činy proti majetku</w:t>
      </w:r>
      <w:r w:rsidRPr="009552C9">
        <w:rPr>
          <w:rFonts w:ascii="Tahoma" w:hAnsi="Tahoma" w:cs="Tahoma"/>
          <w:sz w:val="22"/>
          <w:szCs w:val="22"/>
        </w:rPr>
        <w:t xml:space="preserve">: podvod, úvěrový podvod, dotační podvod, podílnictví, podílnictví z nedbalosti, legalizace výnosů z trestné činnosti, legalizace výnosů z trestné činnosti z nedbalosti, tyto </w:t>
      </w:r>
      <w:r w:rsidRPr="009552C9">
        <w:rPr>
          <w:rFonts w:ascii="Tahoma" w:hAnsi="Tahoma" w:cs="Tahoma"/>
          <w:b/>
          <w:sz w:val="22"/>
          <w:szCs w:val="22"/>
        </w:rPr>
        <w:t>trestné činy hospodářské</w:t>
      </w:r>
      <w:r w:rsidR="0099223C">
        <w:rPr>
          <w:rFonts w:ascii="Tahoma" w:hAnsi="Tahoma" w:cs="Tahoma"/>
          <w:sz w:val="22"/>
          <w:szCs w:val="22"/>
        </w:rPr>
        <w:t>: zneužití informace a </w:t>
      </w:r>
      <w:r w:rsidRPr="009552C9">
        <w:rPr>
          <w:rFonts w:ascii="Tahoma" w:hAnsi="Tahoma" w:cs="Tahoma"/>
          <w:sz w:val="22"/>
          <w:szCs w:val="22"/>
        </w:rPr>
        <w:t xml:space="preserve">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</w:t>
      </w:r>
      <w:r w:rsidRPr="009552C9">
        <w:rPr>
          <w:rFonts w:ascii="Tahoma" w:hAnsi="Tahoma" w:cs="Tahoma"/>
          <w:b/>
          <w:sz w:val="22"/>
          <w:szCs w:val="22"/>
        </w:rPr>
        <w:t>trestné činy obecně nebezpečné</w:t>
      </w:r>
      <w:r w:rsidRPr="009552C9">
        <w:rPr>
          <w:rFonts w:ascii="Tahoma" w:hAnsi="Tahoma" w:cs="Tahoma"/>
          <w:sz w:val="22"/>
          <w:szCs w:val="22"/>
        </w:rPr>
        <w:t xml:space="preserve">, </w:t>
      </w:r>
      <w:r w:rsidRPr="009552C9">
        <w:rPr>
          <w:rFonts w:ascii="Tahoma" w:hAnsi="Tahoma" w:cs="Tahoma"/>
          <w:b/>
          <w:sz w:val="22"/>
          <w:szCs w:val="22"/>
        </w:rPr>
        <w:t>trestné činy proti České republice</w:t>
      </w:r>
      <w:r w:rsidRPr="009552C9">
        <w:rPr>
          <w:rFonts w:ascii="Tahoma" w:hAnsi="Tahoma" w:cs="Tahoma"/>
          <w:sz w:val="22"/>
          <w:szCs w:val="22"/>
        </w:rPr>
        <w:t xml:space="preserve">, cizímu státu a mezinárodní organizaci, tyto </w:t>
      </w:r>
      <w:r w:rsidRPr="009552C9">
        <w:rPr>
          <w:rFonts w:ascii="Tahoma" w:hAnsi="Tahoma" w:cs="Tahoma"/>
          <w:b/>
          <w:sz w:val="22"/>
          <w:szCs w:val="22"/>
        </w:rPr>
        <w:t>trestné činy proti pořádku</w:t>
      </w:r>
      <w:r w:rsidRPr="009552C9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b/>
          <w:sz w:val="22"/>
          <w:szCs w:val="22"/>
        </w:rPr>
        <w:t>ve věcech veřejných</w:t>
      </w:r>
      <w:r w:rsidRPr="009552C9">
        <w:rPr>
          <w:rFonts w:ascii="Tahoma" w:hAnsi="Tahoma" w:cs="Tahoma"/>
          <w:sz w:val="22"/>
          <w:szCs w:val="22"/>
        </w:rPr>
        <w:t>: trestné činy proti výkonu pravomoci orgánu veřejné moci a úřední osoby, trestné činy úředních osob, úplatkářství, jiná rušení činnosti orgánu veřejné moci, nebo obdobný trestný čin podle právníh</w:t>
      </w:r>
      <w:r w:rsidR="00BA55FE">
        <w:rPr>
          <w:rFonts w:ascii="Tahoma" w:hAnsi="Tahoma" w:cs="Tahoma"/>
          <w:sz w:val="22"/>
          <w:szCs w:val="22"/>
        </w:rPr>
        <w:t>o řádu země sídla dodavatele; k </w:t>
      </w:r>
      <w:r w:rsidRPr="009552C9">
        <w:rPr>
          <w:rFonts w:ascii="Tahoma" w:hAnsi="Tahoma" w:cs="Tahoma"/>
          <w:sz w:val="22"/>
          <w:szCs w:val="22"/>
        </w:rPr>
        <w:t>zahlazeným odsouzením se nep</w:t>
      </w:r>
      <w:r w:rsidR="00BA55FE">
        <w:rPr>
          <w:rFonts w:ascii="Tahoma" w:hAnsi="Tahoma" w:cs="Tahoma"/>
          <w:sz w:val="22"/>
          <w:szCs w:val="22"/>
        </w:rPr>
        <w:t>řihlíží;</w:t>
      </w:r>
    </w:p>
    <w:p w:rsidR="00B876A5" w:rsidRDefault="00B876A5" w:rsidP="00BA55FE">
      <w:pPr>
        <w:spacing w:before="40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BA55FE">
        <w:rPr>
          <w:rFonts w:ascii="Tahoma" w:hAnsi="Tahoma" w:cs="Tahoma"/>
          <w:i/>
          <w:sz w:val="22"/>
          <w:szCs w:val="22"/>
        </w:rPr>
        <w:t>jde-li o právnickou osobu, splňuje tuto podmínku jak tato právnická osoba tak zároveň každý člen statutárního orgánu; je-li členem statutárního orgánu dodavatele právnická osoba, splňuje tuto podmínku jak tato právnická osoba, tak každý člen statutárního orgánu této právnické osoby a osoba zastupující tuto právnickou osobu v statutárním orgánu dodavatele; účastní-li se zadávacího řízení pobočka závodu zahraniční právnické osoby, splňuje tuto podmínku tato právnická osoba a vedoucí pobočky závodu, české právnické osoby, splňuje tuto podmínku také vedoucí pobočky závodu.</w:t>
      </w:r>
    </w:p>
    <w:p w:rsidR="00BA55FE" w:rsidRPr="00BA55FE" w:rsidRDefault="00BA55FE" w:rsidP="00BA55FE">
      <w:pPr>
        <w:spacing w:before="40"/>
        <w:ind w:left="360"/>
        <w:jc w:val="both"/>
        <w:rPr>
          <w:rFonts w:ascii="Tahoma" w:hAnsi="Tahoma" w:cs="Tahoma"/>
          <w:sz w:val="22"/>
          <w:szCs w:val="22"/>
        </w:rPr>
      </w:pPr>
    </w:p>
    <w:p w:rsidR="00B876A5" w:rsidRDefault="00B876A5" w:rsidP="00BA55FE">
      <w:pPr>
        <w:pStyle w:val="Odrazka1"/>
        <w:numPr>
          <w:ilvl w:val="0"/>
          <w:numId w:val="11"/>
        </w:numPr>
        <w:spacing w:before="0" w:after="0" w:line="280" w:lineRule="atLeast"/>
        <w:ind w:left="284" w:hanging="284"/>
        <w:jc w:val="both"/>
        <w:rPr>
          <w:rFonts w:ascii="Tahoma" w:hAnsi="Tahoma" w:cs="Tahoma"/>
          <w:sz w:val="22"/>
          <w:szCs w:val="22"/>
          <w:lang w:val="cs-CZ"/>
        </w:rPr>
      </w:pPr>
      <w:proofErr w:type="spellStart"/>
      <w:r w:rsidRPr="009552C9">
        <w:rPr>
          <w:rFonts w:ascii="Tahoma" w:hAnsi="Tahoma" w:cs="Tahoma"/>
          <w:sz w:val="22"/>
          <w:szCs w:val="22"/>
        </w:rPr>
        <w:t>který</w:t>
      </w:r>
      <w:proofErr w:type="spellEnd"/>
      <w:r w:rsidRPr="009552C9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sz w:val="22"/>
          <w:szCs w:val="22"/>
          <w:lang w:val="cs-CZ"/>
        </w:rPr>
        <w:t>nemá v České republice nebo v zemi svého sídla v evidenci daní zachycen splatný daňový nedoplatek,</w:t>
      </w:r>
    </w:p>
    <w:p w:rsidR="00BA55FE" w:rsidRPr="009552C9" w:rsidRDefault="00BA55FE" w:rsidP="00BA55FE">
      <w:pPr>
        <w:pStyle w:val="Odrazka1"/>
        <w:numPr>
          <w:ilvl w:val="0"/>
          <w:numId w:val="0"/>
        </w:numPr>
        <w:spacing w:before="0" w:after="0" w:line="280" w:lineRule="atLeast"/>
        <w:ind w:left="284" w:hanging="284"/>
        <w:jc w:val="both"/>
        <w:rPr>
          <w:rFonts w:ascii="Tahoma" w:hAnsi="Tahoma" w:cs="Tahoma"/>
          <w:sz w:val="22"/>
          <w:szCs w:val="22"/>
          <w:lang w:val="cs-CZ"/>
        </w:rPr>
      </w:pPr>
    </w:p>
    <w:p w:rsidR="00B876A5" w:rsidRDefault="00B876A5" w:rsidP="00BA55FE">
      <w:pPr>
        <w:pStyle w:val="Odrazka1"/>
        <w:numPr>
          <w:ilvl w:val="0"/>
          <w:numId w:val="11"/>
        </w:numPr>
        <w:spacing w:before="0" w:after="0" w:line="280" w:lineRule="atLeast"/>
        <w:ind w:left="284" w:hanging="284"/>
        <w:jc w:val="both"/>
        <w:rPr>
          <w:rFonts w:ascii="Tahoma" w:hAnsi="Tahoma" w:cs="Tahoma"/>
          <w:sz w:val="22"/>
          <w:szCs w:val="22"/>
          <w:lang w:val="cs-CZ"/>
        </w:rPr>
      </w:pPr>
      <w:proofErr w:type="spellStart"/>
      <w:r w:rsidRPr="009552C9">
        <w:rPr>
          <w:rFonts w:ascii="Tahoma" w:hAnsi="Tahoma" w:cs="Tahoma"/>
          <w:sz w:val="22"/>
          <w:szCs w:val="22"/>
        </w:rPr>
        <w:t>který</w:t>
      </w:r>
      <w:proofErr w:type="spellEnd"/>
      <w:r w:rsidRPr="009552C9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sz w:val="22"/>
          <w:szCs w:val="22"/>
          <w:lang w:val="cs-CZ"/>
        </w:rPr>
        <w:t>nemá v České republice nebo v zemi svého sídla splatný nedoplatek na pojistném nebo na penále na veřejné zdravotní pojištění,</w:t>
      </w:r>
    </w:p>
    <w:p w:rsidR="00BA55FE" w:rsidRPr="009552C9" w:rsidRDefault="00BA55FE" w:rsidP="00BA55FE">
      <w:pPr>
        <w:pStyle w:val="Odrazka1"/>
        <w:numPr>
          <w:ilvl w:val="0"/>
          <w:numId w:val="0"/>
        </w:numPr>
        <w:spacing w:before="0" w:after="0" w:line="280" w:lineRule="atLeast"/>
        <w:jc w:val="both"/>
        <w:rPr>
          <w:rFonts w:ascii="Tahoma" w:hAnsi="Tahoma" w:cs="Tahoma"/>
          <w:sz w:val="22"/>
          <w:szCs w:val="22"/>
          <w:lang w:val="cs-CZ"/>
        </w:rPr>
      </w:pPr>
    </w:p>
    <w:p w:rsidR="00B876A5" w:rsidRDefault="00B876A5" w:rsidP="00BA55FE">
      <w:pPr>
        <w:pStyle w:val="Odrazka1"/>
        <w:numPr>
          <w:ilvl w:val="0"/>
          <w:numId w:val="11"/>
        </w:numPr>
        <w:spacing w:before="0" w:after="0" w:line="280" w:lineRule="atLeast"/>
        <w:ind w:left="284" w:hanging="284"/>
        <w:jc w:val="both"/>
        <w:rPr>
          <w:rFonts w:ascii="Tahoma" w:hAnsi="Tahoma" w:cs="Tahoma"/>
          <w:sz w:val="22"/>
          <w:szCs w:val="22"/>
          <w:lang w:val="cs-CZ"/>
        </w:rPr>
      </w:pPr>
      <w:r w:rsidRPr="009552C9">
        <w:rPr>
          <w:rFonts w:ascii="Tahoma" w:hAnsi="Tahoma" w:cs="Tahoma"/>
          <w:sz w:val="22"/>
          <w:szCs w:val="22"/>
          <w:lang w:val="cs-CZ"/>
        </w:rPr>
        <w:t>který nemá v České republice nebo v zemi svého sídla splatný nedoplatek na pojistném nebo na penále na sociální zabezpečení a příspěvku na státní politiku zaměstnanosti,</w:t>
      </w:r>
    </w:p>
    <w:p w:rsidR="00BA55FE" w:rsidRPr="009552C9" w:rsidRDefault="00BA55FE" w:rsidP="00BA55FE">
      <w:pPr>
        <w:pStyle w:val="Odrazka1"/>
        <w:numPr>
          <w:ilvl w:val="0"/>
          <w:numId w:val="0"/>
        </w:numPr>
        <w:spacing w:before="0" w:after="0" w:line="280" w:lineRule="atLeast"/>
        <w:ind w:left="360"/>
        <w:jc w:val="both"/>
        <w:rPr>
          <w:rFonts w:ascii="Tahoma" w:hAnsi="Tahoma" w:cs="Tahoma"/>
          <w:sz w:val="22"/>
          <w:szCs w:val="22"/>
          <w:lang w:val="cs-CZ"/>
        </w:rPr>
      </w:pPr>
    </w:p>
    <w:p w:rsidR="00B876A5" w:rsidRPr="009552C9" w:rsidRDefault="00B876A5" w:rsidP="00BA55FE">
      <w:pPr>
        <w:pStyle w:val="Odrazka1"/>
        <w:numPr>
          <w:ilvl w:val="0"/>
          <w:numId w:val="11"/>
        </w:numPr>
        <w:spacing w:before="0" w:after="0" w:line="28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9552C9">
        <w:rPr>
          <w:rFonts w:ascii="Tahoma" w:hAnsi="Tahoma" w:cs="Tahoma"/>
          <w:sz w:val="22"/>
          <w:szCs w:val="22"/>
        </w:rPr>
        <w:t>který</w:t>
      </w:r>
      <w:proofErr w:type="spellEnd"/>
      <w:r w:rsidRPr="009552C9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sz w:val="22"/>
          <w:szCs w:val="22"/>
          <w:lang w:val="cs-CZ"/>
        </w:rPr>
        <w:t>není v likvidaci dle § 187 občanského zákoníku., proti němuž bylo vydáno rozhodnutí o úpadku dle § 136 zákona č. 182/2006 Sb., o úpadku a způsobech jeho řešení (insolvenční zákon), ve znění pozdějších předpisů, vůči němuž 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:rsidR="00BA55FE" w:rsidRDefault="00BA55FE">
      <w:pPr>
        <w:spacing w:after="160" w:line="259" w:lineRule="auto"/>
        <w:rPr>
          <w:rFonts w:ascii="Tahoma" w:hAnsi="Tahoma" w:cs="Tahoma"/>
          <w:b/>
          <w:sz w:val="22"/>
          <w:szCs w:val="22"/>
          <w:lang w:eastAsia="zh-CN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BA55FE" w:rsidRDefault="00B876A5" w:rsidP="009552C9">
      <w:pPr>
        <w:pStyle w:val="Textpsmene"/>
        <w:numPr>
          <w:ilvl w:val="0"/>
          <w:numId w:val="0"/>
        </w:numPr>
        <w:ind w:right="-2"/>
        <w:rPr>
          <w:rFonts w:ascii="Tahoma" w:hAnsi="Tahoma" w:cs="Tahoma"/>
          <w:b/>
          <w:sz w:val="22"/>
          <w:szCs w:val="22"/>
        </w:rPr>
      </w:pPr>
      <w:r w:rsidRPr="009552C9">
        <w:rPr>
          <w:rFonts w:ascii="Tahoma" w:hAnsi="Tahoma" w:cs="Tahoma"/>
          <w:b/>
          <w:sz w:val="22"/>
          <w:szCs w:val="22"/>
        </w:rPr>
        <w:t xml:space="preserve">Dále prohlašuji místopřísežně, že splňuji rovněž profesní </w:t>
      </w:r>
      <w:r w:rsidR="00AB6194" w:rsidRPr="009552C9">
        <w:rPr>
          <w:rFonts w:ascii="Tahoma" w:hAnsi="Tahoma" w:cs="Tahoma"/>
          <w:b/>
          <w:sz w:val="22"/>
          <w:szCs w:val="22"/>
        </w:rPr>
        <w:t>způsobilost</w:t>
      </w:r>
      <w:r w:rsidR="00AB6194">
        <w:rPr>
          <w:rFonts w:ascii="Tahoma" w:hAnsi="Tahoma" w:cs="Tahoma"/>
          <w:b/>
          <w:sz w:val="22"/>
          <w:szCs w:val="22"/>
        </w:rPr>
        <w:t xml:space="preserve">, </w:t>
      </w:r>
    </w:p>
    <w:p w:rsidR="00B876A5" w:rsidRPr="009552C9" w:rsidRDefault="00AB6194" w:rsidP="009552C9">
      <w:pPr>
        <w:pStyle w:val="Textpsmene"/>
        <w:numPr>
          <w:ilvl w:val="0"/>
          <w:numId w:val="0"/>
        </w:numPr>
        <w:ind w:right="-2"/>
        <w:rPr>
          <w:rFonts w:ascii="Tahoma" w:hAnsi="Tahoma" w:cs="Tahoma"/>
          <w:b/>
          <w:sz w:val="22"/>
          <w:szCs w:val="22"/>
          <w:u w:val="single"/>
        </w:rPr>
      </w:pPr>
      <w:r w:rsidRPr="00AB6194">
        <w:rPr>
          <w:rFonts w:ascii="Tahoma" w:hAnsi="Tahoma" w:cs="Tahoma"/>
          <w:b/>
          <w:sz w:val="22"/>
          <w:szCs w:val="22"/>
        </w:rPr>
        <w:t>a</w:t>
      </w:r>
      <w:r w:rsidR="00B876A5" w:rsidRPr="00AB6194">
        <w:rPr>
          <w:rFonts w:ascii="Tahoma" w:hAnsi="Tahoma" w:cs="Tahoma"/>
          <w:b/>
          <w:sz w:val="22"/>
          <w:szCs w:val="22"/>
        </w:rPr>
        <w:t xml:space="preserve"> před podpisem smlouvy předložím kopii:</w:t>
      </w:r>
    </w:p>
    <w:p w:rsidR="00B876A5" w:rsidRPr="009552C9" w:rsidRDefault="00B876A5" w:rsidP="00AB6194">
      <w:pPr>
        <w:widowControl w:val="0"/>
        <w:suppressAutoHyphens/>
        <w:spacing w:before="120"/>
        <w:ind w:right="142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b/>
          <w:sz w:val="22"/>
          <w:szCs w:val="22"/>
        </w:rPr>
        <w:t>výpisu</w:t>
      </w:r>
      <w:r w:rsidRPr="009552C9">
        <w:rPr>
          <w:rFonts w:ascii="Tahoma" w:hAnsi="Tahoma" w:cs="Tahoma"/>
          <w:sz w:val="22"/>
          <w:szCs w:val="22"/>
        </w:rPr>
        <w:t xml:space="preserve"> z obchodního rejstříku, či výpis z jiné obdobné evide</w:t>
      </w:r>
      <w:r w:rsidR="00BA55FE">
        <w:rPr>
          <w:rFonts w:ascii="Tahoma" w:hAnsi="Tahoma" w:cs="Tahoma"/>
          <w:sz w:val="22"/>
          <w:szCs w:val="22"/>
        </w:rPr>
        <w:t>nce, který nesmí být starší než </w:t>
      </w:r>
      <w:r w:rsidRPr="009552C9">
        <w:rPr>
          <w:rFonts w:ascii="Tahoma" w:hAnsi="Tahoma" w:cs="Tahoma"/>
          <w:sz w:val="22"/>
          <w:szCs w:val="22"/>
        </w:rPr>
        <w:t>90 kalendářních dnů p</w:t>
      </w:r>
      <w:r w:rsidR="00BA55FE">
        <w:rPr>
          <w:rFonts w:ascii="Tahoma" w:hAnsi="Tahoma" w:cs="Tahoma"/>
          <w:sz w:val="22"/>
          <w:szCs w:val="22"/>
        </w:rPr>
        <w:t>řed termínem pro podání nabídek</w:t>
      </w:r>
    </w:p>
    <w:p w:rsidR="00B876A5" w:rsidRPr="009552C9" w:rsidRDefault="00B876A5" w:rsidP="009552C9">
      <w:pPr>
        <w:widowControl w:val="0"/>
        <w:spacing w:before="120"/>
        <w:ind w:left="720" w:right="142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b/>
          <w:sz w:val="22"/>
          <w:szCs w:val="22"/>
        </w:rPr>
        <w:t>nebo</w:t>
      </w:r>
    </w:p>
    <w:p w:rsidR="00B876A5" w:rsidRPr="009552C9" w:rsidRDefault="00B876A5" w:rsidP="00AB6194">
      <w:pPr>
        <w:widowControl w:val="0"/>
        <w:spacing w:before="120"/>
        <w:ind w:right="142"/>
        <w:jc w:val="both"/>
        <w:rPr>
          <w:rFonts w:ascii="Tahoma" w:hAnsi="Tahoma" w:cs="Tahoma"/>
          <w:sz w:val="22"/>
          <w:szCs w:val="22"/>
          <w:highlight w:val="yellow"/>
        </w:rPr>
      </w:pPr>
      <w:r w:rsidRPr="009552C9">
        <w:rPr>
          <w:rFonts w:ascii="Tahoma" w:hAnsi="Tahoma" w:cs="Tahoma"/>
          <w:b/>
          <w:sz w:val="22"/>
          <w:szCs w:val="22"/>
        </w:rPr>
        <w:t>dokladu</w:t>
      </w:r>
      <w:r w:rsidRPr="009552C9">
        <w:rPr>
          <w:rFonts w:ascii="Tahoma" w:hAnsi="Tahoma" w:cs="Tahoma"/>
          <w:sz w:val="22"/>
          <w:szCs w:val="22"/>
        </w:rPr>
        <w:t xml:space="preserve"> o oprávnění k podnikání podle zvláštních právních předpisů v rozsahu odpovídajícím předmětu zakázky</w:t>
      </w:r>
    </w:p>
    <w:p w:rsidR="00B876A5" w:rsidRPr="00BA55FE" w:rsidRDefault="00B876A5" w:rsidP="009552C9">
      <w:pPr>
        <w:pStyle w:val="Textpsmene"/>
        <w:numPr>
          <w:ilvl w:val="0"/>
          <w:numId w:val="0"/>
        </w:numPr>
        <w:ind w:right="-2"/>
        <w:rPr>
          <w:rFonts w:ascii="Tahoma" w:hAnsi="Tahoma" w:cs="Tahoma"/>
          <w:b/>
          <w:sz w:val="22"/>
          <w:szCs w:val="22"/>
        </w:rPr>
      </w:pPr>
    </w:p>
    <w:p w:rsidR="00B876A5" w:rsidRPr="00BA55FE" w:rsidRDefault="00B876A5" w:rsidP="009552C9">
      <w:pPr>
        <w:pStyle w:val="Zkladntextodsazen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BA55FE">
        <w:rPr>
          <w:rFonts w:ascii="Tahoma" w:hAnsi="Tahoma" w:cs="Tahoma"/>
          <w:b/>
          <w:sz w:val="22"/>
          <w:szCs w:val="22"/>
        </w:rPr>
        <w:t>Nebo jsem-li dodavatel zapsaný v seznamu kvalifikovaných dodavatelů podle § 226 ZZVZ</w:t>
      </w:r>
      <w:r w:rsidR="00BA55FE">
        <w:rPr>
          <w:rFonts w:ascii="Tahoma" w:hAnsi="Tahoma" w:cs="Tahoma"/>
          <w:b/>
          <w:sz w:val="22"/>
          <w:szCs w:val="22"/>
        </w:rPr>
        <w:t>,</w:t>
      </w:r>
      <w:r w:rsidRPr="00BA55FE">
        <w:rPr>
          <w:rFonts w:ascii="Tahoma" w:hAnsi="Tahoma" w:cs="Tahoma"/>
          <w:b/>
          <w:sz w:val="22"/>
          <w:szCs w:val="22"/>
        </w:rPr>
        <w:t xml:space="preserve"> prokáži splnění základní a profesní způsobilosti výpisem ze seznamu kvalifikovaných dodavatelů.</w:t>
      </w:r>
    </w:p>
    <w:p w:rsidR="00B876A5" w:rsidRPr="00BA55FE" w:rsidRDefault="00B876A5" w:rsidP="009552C9">
      <w:pPr>
        <w:pStyle w:val="Textpsmene"/>
        <w:numPr>
          <w:ilvl w:val="0"/>
          <w:numId w:val="0"/>
        </w:numPr>
        <w:ind w:right="-2"/>
        <w:rPr>
          <w:rFonts w:ascii="Tahoma" w:hAnsi="Tahoma" w:cs="Tahoma"/>
          <w:b/>
          <w:sz w:val="22"/>
          <w:szCs w:val="22"/>
        </w:rPr>
      </w:pPr>
    </w:p>
    <w:p w:rsidR="00B876A5" w:rsidRDefault="00B876A5" w:rsidP="009552C9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</w:p>
    <w:p w:rsidR="00BA55FE" w:rsidRPr="00BA55FE" w:rsidRDefault="00BA55FE" w:rsidP="009552C9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</w:p>
    <w:p w:rsidR="00B876A5" w:rsidRPr="009552C9" w:rsidRDefault="00B876A5" w:rsidP="009552C9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V……………………</w:t>
      </w:r>
      <w:r w:rsidR="00AB6194" w:rsidRPr="009552C9">
        <w:rPr>
          <w:rFonts w:ascii="Tahoma" w:hAnsi="Tahoma" w:cs="Tahoma"/>
          <w:sz w:val="22"/>
          <w:szCs w:val="22"/>
        </w:rPr>
        <w:t>……</w:t>
      </w:r>
      <w:r w:rsidRPr="009552C9">
        <w:rPr>
          <w:rFonts w:ascii="Tahoma" w:hAnsi="Tahoma" w:cs="Tahoma"/>
          <w:sz w:val="22"/>
          <w:szCs w:val="22"/>
        </w:rPr>
        <w:t xml:space="preserve">. </w:t>
      </w:r>
    </w:p>
    <w:p w:rsidR="00B876A5" w:rsidRDefault="00B876A5" w:rsidP="009552C9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</w:p>
    <w:p w:rsidR="00BA55FE" w:rsidRPr="009552C9" w:rsidRDefault="00BA55FE" w:rsidP="009552C9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</w:p>
    <w:p w:rsidR="00B876A5" w:rsidRDefault="00B876A5" w:rsidP="009552C9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Dne: ……………………</w:t>
      </w:r>
    </w:p>
    <w:p w:rsidR="00BA55FE" w:rsidRPr="009552C9" w:rsidRDefault="00BA55FE" w:rsidP="009552C9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</w:p>
    <w:p w:rsidR="00B876A5" w:rsidRPr="009552C9" w:rsidRDefault="00B876A5" w:rsidP="009552C9">
      <w:pPr>
        <w:pStyle w:val="Textpsmene"/>
        <w:numPr>
          <w:ilvl w:val="0"/>
          <w:numId w:val="0"/>
        </w:numPr>
        <w:ind w:left="3686" w:right="-2" w:hanging="360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ab/>
      </w:r>
      <w:r w:rsidR="00BA55FE">
        <w:rPr>
          <w:rFonts w:ascii="Tahoma" w:hAnsi="Tahoma" w:cs="Tahoma"/>
          <w:sz w:val="22"/>
          <w:szCs w:val="22"/>
        </w:rPr>
        <w:tab/>
      </w:r>
      <w:r w:rsidR="00BA55FE">
        <w:rPr>
          <w:rFonts w:ascii="Tahoma" w:hAnsi="Tahoma" w:cs="Tahoma"/>
          <w:sz w:val="22"/>
          <w:szCs w:val="22"/>
        </w:rPr>
        <w:tab/>
      </w:r>
      <w:r w:rsidRPr="009552C9">
        <w:rPr>
          <w:rFonts w:ascii="Tahoma" w:hAnsi="Tahoma" w:cs="Tahoma"/>
          <w:sz w:val="22"/>
          <w:szCs w:val="22"/>
        </w:rPr>
        <w:t>..…………………………………………..</w:t>
      </w:r>
    </w:p>
    <w:p w:rsidR="00B876A5" w:rsidRPr="009552C9" w:rsidRDefault="00BA55FE" w:rsidP="00BA55FE">
      <w:pPr>
        <w:pStyle w:val="Textpsmene"/>
        <w:numPr>
          <w:ilvl w:val="0"/>
          <w:numId w:val="0"/>
        </w:numPr>
        <w:ind w:left="4394" w:right="-2" w:hanging="1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B876A5" w:rsidRPr="009552C9">
        <w:rPr>
          <w:rFonts w:ascii="Tahoma" w:hAnsi="Tahoma" w:cs="Tahoma"/>
          <w:sz w:val="22"/>
          <w:szCs w:val="22"/>
        </w:rPr>
        <w:t xml:space="preserve">jméno </w:t>
      </w:r>
      <w:r>
        <w:rPr>
          <w:rFonts w:ascii="Tahoma" w:hAnsi="Tahoma" w:cs="Tahoma"/>
          <w:sz w:val="22"/>
          <w:szCs w:val="22"/>
        </w:rPr>
        <w:t>a podpis osoby oprávněné jednat</w:t>
      </w:r>
    </w:p>
    <w:p w:rsidR="00B876A5" w:rsidRPr="009552C9" w:rsidRDefault="00BA55FE" w:rsidP="00BA55FE">
      <w:pPr>
        <w:pStyle w:val="Textpsmene"/>
        <w:numPr>
          <w:ilvl w:val="0"/>
          <w:numId w:val="0"/>
        </w:numPr>
        <w:ind w:left="5102" w:right="-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B876A5" w:rsidRPr="009552C9">
        <w:rPr>
          <w:rFonts w:ascii="Tahoma" w:hAnsi="Tahoma" w:cs="Tahoma"/>
          <w:sz w:val="22"/>
          <w:szCs w:val="22"/>
        </w:rPr>
        <w:t>jménem či za dodavatele</w:t>
      </w:r>
    </w:p>
    <w:p w:rsidR="00B876A5" w:rsidRDefault="00B876A5" w:rsidP="00BA55FE">
      <w:pPr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br w:type="page"/>
      </w:r>
      <w:r w:rsidRPr="009552C9">
        <w:rPr>
          <w:rFonts w:ascii="Tahoma" w:hAnsi="Tahoma" w:cs="Tahoma"/>
          <w:b/>
          <w:bCs/>
          <w:i/>
          <w:iCs/>
          <w:sz w:val="22"/>
          <w:szCs w:val="22"/>
        </w:rPr>
        <w:t xml:space="preserve">Příloha č. </w:t>
      </w:r>
      <w:r w:rsidR="00AC2643" w:rsidRPr="009552C9">
        <w:rPr>
          <w:rFonts w:ascii="Tahoma" w:hAnsi="Tahoma" w:cs="Tahoma"/>
          <w:b/>
          <w:bCs/>
          <w:i/>
          <w:iCs/>
          <w:sz w:val="22"/>
          <w:szCs w:val="22"/>
        </w:rPr>
        <w:t>5</w:t>
      </w:r>
    </w:p>
    <w:p w:rsidR="00BA55FE" w:rsidRPr="00BA55FE" w:rsidRDefault="00BA55FE" w:rsidP="009552C9">
      <w:pPr>
        <w:pStyle w:val="ZkladntextIMP1"/>
        <w:ind w:left="708" w:hanging="708"/>
        <w:jc w:val="both"/>
        <w:rPr>
          <w:rFonts w:ascii="Tahoma" w:hAnsi="Tahoma" w:cs="Tahoma"/>
          <w:b/>
          <w:bCs/>
          <w:iCs/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3"/>
      </w:tblGrid>
      <w:tr w:rsidR="00B876A5" w:rsidRPr="009552C9" w:rsidTr="00AE0ECC">
        <w:trPr>
          <w:trHeight w:val="31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76A5" w:rsidRPr="009552C9" w:rsidRDefault="00B876A5" w:rsidP="00AE0ECC">
            <w:pPr>
              <w:snapToGrid w:val="0"/>
              <w:ind w:left="708" w:hanging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552C9">
              <w:rPr>
                <w:rFonts w:ascii="Tahoma" w:hAnsi="Tahoma" w:cs="Tahoma"/>
                <w:b/>
                <w:bCs/>
                <w:sz w:val="22"/>
                <w:szCs w:val="22"/>
              </w:rPr>
              <w:t>Čestné prohlášení o akceptaci zadávacích podmínek</w:t>
            </w:r>
          </w:p>
        </w:tc>
      </w:tr>
    </w:tbl>
    <w:p w:rsidR="00B876A5" w:rsidRPr="009552C9" w:rsidRDefault="00B876A5" w:rsidP="009552C9">
      <w:pPr>
        <w:ind w:left="708" w:hanging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B876A5" w:rsidRPr="009552C9" w:rsidRDefault="00BA55FE" w:rsidP="00BA55FE">
      <w:pPr>
        <w:ind w:right="2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Prohlašuji místopřísežně, že: </w:t>
      </w:r>
    </w:p>
    <w:p w:rsidR="00B876A5" w:rsidRPr="009552C9" w:rsidRDefault="00B876A5" w:rsidP="009552C9">
      <w:pPr>
        <w:ind w:left="567" w:right="232" w:hanging="283"/>
        <w:jc w:val="both"/>
        <w:rPr>
          <w:rFonts w:ascii="Tahoma" w:hAnsi="Tahoma" w:cs="Tahoma"/>
          <w:sz w:val="22"/>
          <w:szCs w:val="22"/>
        </w:rPr>
      </w:pPr>
    </w:p>
    <w:p w:rsidR="00B876A5" w:rsidRPr="009552C9" w:rsidRDefault="00B876A5" w:rsidP="009552C9">
      <w:pPr>
        <w:numPr>
          <w:ilvl w:val="0"/>
          <w:numId w:val="8"/>
        </w:numPr>
        <w:suppressAutoHyphens/>
        <w:ind w:left="567" w:right="232" w:hanging="283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veškeré údaje a informace, které jsem ve své nabídce jako účastník zadávacího řízení o předmětnou veřejnou zakázku uvedl, jsou pravdivé a odpovídají skutečnosti;</w:t>
      </w:r>
    </w:p>
    <w:p w:rsidR="00B876A5" w:rsidRPr="009552C9" w:rsidRDefault="00B876A5" w:rsidP="009552C9">
      <w:pPr>
        <w:ind w:left="567" w:right="232" w:hanging="283"/>
        <w:jc w:val="both"/>
        <w:rPr>
          <w:rFonts w:ascii="Tahoma" w:hAnsi="Tahoma" w:cs="Tahoma"/>
          <w:sz w:val="22"/>
          <w:szCs w:val="22"/>
        </w:rPr>
      </w:pPr>
    </w:p>
    <w:p w:rsidR="00B876A5" w:rsidRPr="009552C9" w:rsidRDefault="00B876A5" w:rsidP="009552C9">
      <w:pPr>
        <w:numPr>
          <w:ilvl w:val="0"/>
          <w:numId w:val="8"/>
        </w:numPr>
        <w:suppressAutoHyphens/>
        <w:ind w:left="567" w:right="232" w:hanging="283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veškeré doklady a dokumenty, kterými jako účastník zadávacího řízení o předmětnou veřejnou zakázku prokazuji svoji kvalifikaci, jsou věrohodné, pravdivé a odpovídají skutečnosti.</w:t>
      </w:r>
    </w:p>
    <w:p w:rsidR="00B876A5" w:rsidRPr="009552C9" w:rsidRDefault="00B876A5" w:rsidP="009552C9">
      <w:pPr>
        <w:pStyle w:val="Odstavecseseznamem"/>
        <w:ind w:left="567" w:hanging="283"/>
        <w:jc w:val="both"/>
        <w:rPr>
          <w:rFonts w:ascii="Tahoma" w:hAnsi="Tahoma" w:cs="Tahoma"/>
          <w:sz w:val="22"/>
          <w:szCs w:val="22"/>
        </w:rPr>
      </w:pPr>
    </w:p>
    <w:p w:rsidR="00B876A5" w:rsidRPr="009552C9" w:rsidRDefault="00BA55FE" w:rsidP="009552C9">
      <w:pPr>
        <w:numPr>
          <w:ilvl w:val="0"/>
          <w:numId w:val="8"/>
        </w:numPr>
        <w:suppressAutoHyphens/>
        <w:ind w:left="567" w:right="232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akceptuji zadávací lhůtu</w:t>
      </w:r>
      <w:r w:rsidR="00B876A5" w:rsidRPr="009552C9">
        <w:rPr>
          <w:rFonts w:ascii="Tahoma" w:hAnsi="Tahoma" w:cs="Tahoma"/>
          <w:sz w:val="22"/>
          <w:szCs w:val="22"/>
        </w:rPr>
        <w:t xml:space="preserve"> stanovenou zadavatelem, tj. </w:t>
      </w:r>
      <w:r w:rsidR="00C10F34" w:rsidRPr="009552C9">
        <w:rPr>
          <w:rFonts w:ascii="Tahoma" w:hAnsi="Tahoma" w:cs="Tahoma"/>
          <w:sz w:val="22"/>
          <w:szCs w:val="22"/>
        </w:rPr>
        <w:t>6 měsíců</w:t>
      </w:r>
      <w:r w:rsidR="00AE0ECC">
        <w:rPr>
          <w:rFonts w:ascii="Tahoma" w:hAnsi="Tahoma" w:cs="Tahoma"/>
          <w:sz w:val="22"/>
          <w:szCs w:val="22"/>
        </w:rPr>
        <w:t xml:space="preserve"> od podání nabídek.</w:t>
      </w:r>
    </w:p>
    <w:p w:rsidR="00B876A5" w:rsidRPr="009552C9" w:rsidRDefault="00B876A5" w:rsidP="009552C9">
      <w:pPr>
        <w:pStyle w:val="Odstavecseseznamem"/>
        <w:ind w:left="567" w:hanging="283"/>
        <w:jc w:val="both"/>
        <w:rPr>
          <w:rFonts w:ascii="Tahoma" w:hAnsi="Tahoma" w:cs="Tahoma"/>
          <w:sz w:val="22"/>
          <w:szCs w:val="22"/>
        </w:rPr>
      </w:pPr>
    </w:p>
    <w:p w:rsidR="00B876A5" w:rsidRPr="00AE0ECC" w:rsidRDefault="00B876A5" w:rsidP="00AE0ECC">
      <w:pPr>
        <w:numPr>
          <w:ilvl w:val="0"/>
          <w:numId w:val="8"/>
        </w:numPr>
        <w:suppressAutoHyphens/>
        <w:ind w:left="567" w:right="232" w:hanging="283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jsem si vědom skutečnosti, že uvedení nepravdivých údajů, nebo předložením falešných dokladů, či dokumentů v nabídce je důvodem pro odstoupení od smlouvy</w:t>
      </w:r>
      <w:r w:rsidR="00AE0ECC">
        <w:rPr>
          <w:rFonts w:ascii="Tahoma" w:hAnsi="Tahoma" w:cs="Tahoma"/>
          <w:sz w:val="22"/>
          <w:szCs w:val="22"/>
        </w:rPr>
        <w:t>.</w:t>
      </w:r>
    </w:p>
    <w:p w:rsidR="00B876A5" w:rsidRPr="009552C9" w:rsidRDefault="00B876A5" w:rsidP="009552C9">
      <w:pPr>
        <w:jc w:val="both"/>
        <w:rPr>
          <w:rFonts w:ascii="Tahoma" w:hAnsi="Tahoma" w:cs="Tahoma"/>
          <w:sz w:val="22"/>
          <w:szCs w:val="22"/>
        </w:rPr>
      </w:pPr>
    </w:p>
    <w:p w:rsidR="00B876A5" w:rsidRPr="009552C9" w:rsidRDefault="00B876A5" w:rsidP="009552C9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Dále místopřísežně</w:t>
      </w:r>
      <w:r w:rsidR="00AC2643" w:rsidRPr="009552C9">
        <w:rPr>
          <w:rFonts w:ascii="Tahoma" w:hAnsi="Tahoma" w:cs="Tahoma"/>
          <w:sz w:val="22"/>
          <w:szCs w:val="22"/>
        </w:rPr>
        <w:t xml:space="preserve"> prohlašuji</w:t>
      </w:r>
      <w:r w:rsidRPr="009552C9">
        <w:rPr>
          <w:rFonts w:ascii="Tahoma" w:hAnsi="Tahoma" w:cs="Tahoma"/>
          <w:sz w:val="22"/>
          <w:szCs w:val="22"/>
        </w:rPr>
        <w:t>, že jsem se v plném rozsahu seznámil se zadávací dokumentací a zadávacími podmínkami, že jsem si před podáním nabídky vyj</w:t>
      </w:r>
      <w:r w:rsidR="00AE0ECC">
        <w:rPr>
          <w:rFonts w:ascii="Tahoma" w:hAnsi="Tahoma" w:cs="Tahoma"/>
          <w:sz w:val="22"/>
          <w:szCs w:val="22"/>
        </w:rPr>
        <w:t>asnil veškerá sporná ustanovení</w:t>
      </w:r>
      <w:r w:rsidRPr="009552C9">
        <w:rPr>
          <w:rFonts w:ascii="Tahoma" w:hAnsi="Tahoma" w:cs="Tahoma"/>
          <w:sz w:val="22"/>
          <w:szCs w:val="22"/>
        </w:rPr>
        <w:t xml:space="preserve"> nebo technické nejasnosti</w:t>
      </w:r>
      <w:r w:rsidR="00AE0ECC">
        <w:rPr>
          <w:rFonts w:ascii="Tahoma" w:hAnsi="Tahoma" w:cs="Tahoma"/>
          <w:sz w:val="22"/>
          <w:szCs w:val="22"/>
        </w:rPr>
        <w:t>,</w:t>
      </w:r>
      <w:r w:rsidRPr="009552C9">
        <w:rPr>
          <w:rFonts w:ascii="Tahoma" w:hAnsi="Tahoma" w:cs="Tahoma"/>
          <w:sz w:val="22"/>
          <w:szCs w:val="22"/>
        </w:rPr>
        <w:t xml:space="preserve"> a že s podmínkami zadání a z</w:t>
      </w:r>
      <w:r w:rsidR="00AE0ECC">
        <w:rPr>
          <w:rFonts w:ascii="Tahoma" w:hAnsi="Tahoma" w:cs="Tahoma"/>
          <w:sz w:val="22"/>
          <w:szCs w:val="22"/>
        </w:rPr>
        <w:t>adávací dokumentací souhlasím a </w:t>
      </w:r>
      <w:r w:rsidRPr="009552C9">
        <w:rPr>
          <w:rFonts w:ascii="Tahoma" w:hAnsi="Tahoma" w:cs="Tahoma"/>
          <w:sz w:val="22"/>
          <w:szCs w:val="22"/>
        </w:rPr>
        <w:t>respektuji je.</w:t>
      </w:r>
    </w:p>
    <w:p w:rsidR="00B876A5" w:rsidRPr="009552C9" w:rsidRDefault="00B876A5" w:rsidP="009552C9">
      <w:pPr>
        <w:ind w:right="232"/>
        <w:jc w:val="both"/>
        <w:rPr>
          <w:rFonts w:ascii="Tahoma" w:hAnsi="Tahoma" w:cs="Tahoma"/>
          <w:b/>
          <w:sz w:val="22"/>
          <w:szCs w:val="22"/>
        </w:rPr>
      </w:pPr>
    </w:p>
    <w:p w:rsidR="00AC2643" w:rsidRPr="009552C9" w:rsidRDefault="00AC2643" w:rsidP="009552C9">
      <w:pPr>
        <w:pStyle w:val="ZkladntextIMP1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:rsidR="00AC2643" w:rsidRPr="009552C9" w:rsidRDefault="00AC2643" w:rsidP="009552C9">
      <w:pPr>
        <w:pStyle w:val="ZkladntextIMP1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:rsidR="00BA55FE" w:rsidRPr="009552C9" w:rsidRDefault="00BA55FE" w:rsidP="00BA55FE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 xml:space="preserve">V…………………………. </w:t>
      </w:r>
    </w:p>
    <w:p w:rsidR="00BA55FE" w:rsidRDefault="00BA55FE" w:rsidP="00BA55FE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</w:p>
    <w:p w:rsidR="00BA55FE" w:rsidRPr="009552C9" w:rsidRDefault="00BA55FE" w:rsidP="00BA55FE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</w:p>
    <w:p w:rsidR="00BA55FE" w:rsidRDefault="00BA55FE" w:rsidP="00BA55FE">
      <w:pPr>
        <w:pStyle w:val="Textpsmene"/>
        <w:numPr>
          <w:ilvl w:val="0"/>
          <w:numId w:val="0"/>
        </w:numPr>
        <w:ind w:left="425" w:right="-2" w:hanging="360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Dne: ……………………</w:t>
      </w:r>
    </w:p>
    <w:p w:rsidR="00B876A5" w:rsidRPr="009552C9" w:rsidRDefault="00B876A5" w:rsidP="009552C9">
      <w:pPr>
        <w:ind w:right="232"/>
        <w:jc w:val="both"/>
        <w:rPr>
          <w:rFonts w:ascii="Tahoma" w:hAnsi="Tahoma" w:cs="Tahoma"/>
          <w:sz w:val="22"/>
          <w:szCs w:val="22"/>
        </w:rPr>
      </w:pPr>
    </w:p>
    <w:p w:rsidR="00B876A5" w:rsidRPr="009552C9" w:rsidRDefault="00B876A5" w:rsidP="009552C9">
      <w:pPr>
        <w:ind w:right="232"/>
        <w:jc w:val="both"/>
        <w:rPr>
          <w:rFonts w:ascii="Tahoma" w:hAnsi="Tahoma" w:cs="Tahoma"/>
          <w:sz w:val="22"/>
          <w:szCs w:val="22"/>
        </w:rPr>
      </w:pPr>
    </w:p>
    <w:p w:rsidR="00B876A5" w:rsidRPr="009552C9" w:rsidRDefault="00B876A5" w:rsidP="009552C9">
      <w:pPr>
        <w:ind w:right="232"/>
        <w:jc w:val="both"/>
        <w:rPr>
          <w:rFonts w:ascii="Tahoma" w:hAnsi="Tahoma" w:cs="Tahoma"/>
          <w:sz w:val="22"/>
          <w:szCs w:val="22"/>
        </w:rPr>
      </w:pPr>
    </w:p>
    <w:p w:rsidR="00B876A5" w:rsidRPr="009552C9" w:rsidRDefault="00B876A5" w:rsidP="009552C9">
      <w:pPr>
        <w:ind w:left="4248" w:right="232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………………………………………</w:t>
      </w:r>
      <w:r w:rsidR="00AB6194">
        <w:rPr>
          <w:rFonts w:ascii="Tahoma" w:hAnsi="Tahoma" w:cs="Tahoma"/>
          <w:sz w:val="22"/>
          <w:szCs w:val="22"/>
        </w:rPr>
        <w:t>………………..</w:t>
      </w:r>
    </w:p>
    <w:p w:rsidR="00B876A5" w:rsidRPr="009552C9" w:rsidRDefault="00B876A5" w:rsidP="009552C9">
      <w:pPr>
        <w:ind w:left="3540" w:right="232" w:firstLine="708"/>
        <w:jc w:val="both"/>
        <w:rPr>
          <w:rFonts w:ascii="Tahoma" w:hAnsi="Tahoma" w:cs="Tahoma"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>jméno a podpis osoby oprávněné jednat</w:t>
      </w:r>
    </w:p>
    <w:p w:rsidR="00B876A5" w:rsidRPr="009552C9" w:rsidRDefault="00B876A5" w:rsidP="009552C9">
      <w:pPr>
        <w:ind w:left="2832" w:right="232" w:firstLine="708"/>
        <w:jc w:val="both"/>
        <w:rPr>
          <w:rFonts w:ascii="Tahoma" w:hAnsi="Tahoma" w:cs="Tahoma"/>
          <w:b/>
          <w:sz w:val="22"/>
          <w:szCs w:val="22"/>
        </w:rPr>
      </w:pPr>
      <w:r w:rsidRPr="009552C9">
        <w:rPr>
          <w:rFonts w:ascii="Tahoma" w:hAnsi="Tahoma" w:cs="Tahoma"/>
          <w:sz w:val="22"/>
          <w:szCs w:val="22"/>
        </w:rPr>
        <w:t xml:space="preserve"> </w:t>
      </w:r>
      <w:r w:rsidRPr="009552C9">
        <w:rPr>
          <w:rFonts w:ascii="Tahoma" w:hAnsi="Tahoma" w:cs="Tahoma"/>
          <w:sz w:val="22"/>
          <w:szCs w:val="22"/>
        </w:rPr>
        <w:tab/>
        <w:t>jménem či za účastníka zadávacího řízení</w:t>
      </w:r>
    </w:p>
    <w:p w:rsidR="0002247E" w:rsidRPr="009552C9" w:rsidRDefault="0002247E" w:rsidP="009552C9">
      <w:pPr>
        <w:jc w:val="both"/>
        <w:rPr>
          <w:rFonts w:ascii="Tahoma" w:hAnsi="Tahoma" w:cs="Tahoma"/>
          <w:sz w:val="22"/>
          <w:szCs w:val="22"/>
        </w:rPr>
      </w:pPr>
    </w:p>
    <w:sectPr w:rsidR="0002247E" w:rsidRPr="009552C9" w:rsidSect="005E0D20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94" w:rsidRDefault="00272994" w:rsidP="00AB6194">
      <w:r>
        <w:separator/>
      </w:r>
    </w:p>
  </w:endnote>
  <w:endnote w:type="continuationSeparator" w:id="0">
    <w:p w:rsidR="00272994" w:rsidRDefault="00272994" w:rsidP="00AB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94" w:rsidRDefault="00272994" w:rsidP="00AB6194">
      <w:r>
        <w:separator/>
      </w:r>
    </w:p>
  </w:footnote>
  <w:footnote w:type="continuationSeparator" w:id="0">
    <w:p w:rsidR="00272994" w:rsidRDefault="00272994" w:rsidP="00AB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94" w:rsidRDefault="00AB61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Textpsme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3">
    <w:nsid w:val="0000000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0476144"/>
    <w:multiLevelType w:val="hybridMultilevel"/>
    <w:tmpl w:val="5E428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F298C"/>
    <w:multiLevelType w:val="multilevel"/>
    <w:tmpl w:val="3880D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2410C99"/>
    <w:multiLevelType w:val="hybridMultilevel"/>
    <w:tmpl w:val="E6BE8CD0"/>
    <w:lvl w:ilvl="0" w:tplc="DA8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22336"/>
    <w:multiLevelType w:val="hybridMultilevel"/>
    <w:tmpl w:val="C408F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04853"/>
    <w:multiLevelType w:val="hybridMultilevel"/>
    <w:tmpl w:val="8E2CC270"/>
    <w:lvl w:ilvl="0" w:tplc="2FD431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F79EF"/>
    <w:multiLevelType w:val="hybridMultilevel"/>
    <w:tmpl w:val="202A4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C7"/>
    <w:rsid w:val="0002247E"/>
    <w:rsid w:val="00082513"/>
    <w:rsid w:val="00162620"/>
    <w:rsid w:val="001A6ECB"/>
    <w:rsid w:val="00272994"/>
    <w:rsid w:val="00287930"/>
    <w:rsid w:val="003F6E21"/>
    <w:rsid w:val="00455132"/>
    <w:rsid w:val="004608C7"/>
    <w:rsid w:val="004C2266"/>
    <w:rsid w:val="005247EC"/>
    <w:rsid w:val="00577AA4"/>
    <w:rsid w:val="005D3769"/>
    <w:rsid w:val="005E0D20"/>
    <w:rsid w:val="006311C1"/>
    <w:rsid w:val="006E74E1"/>
    <w:rsid w:val="007018C7"/>
    <w:rsid w:val="00734465"/>
    <w:rsid w:val="00743A99"/>
    <w:rsid w:val="0086219B"/>
    <w:rsid w:val="00863016"/>
    <w:rsid w:val="008671CB"/>
    <w:rsid w:val="00875BCC"/>
    <w:rsid w:val="00882DE8"/>
    <w:rsid w:val="00941891"/>
    <w:rsid w:val="0094722B"/>
    <w:rsid w:val="009552C9"/>
    <w:rsid w:val="00986474"/>
    <w:rsid w:val="0099223C"/>
    <w:rsid w:val="00A44643"/>
    <w:rsid w:val="00AB6194"/>
    <w:rsid w:val="00AC2643"/>
    <w:rsid w:val="00AE0ECC"/>
    <w:rsid w:val="00B25958"/>
    <w:rsid w:val="00B40E35"/>
    <w:rsid w:val="00B64703"/>
    <w:rsid w:val="00B876A5"/>
    <w:rsid w:val="00BA55FE"/>
    <w:rsid w:val="00BC2980"/>
    <w:rsid w:val="00C10F34"/>
    <w:rsid w:val="00C77CFA"/>
    <w:rsid w:val="00D119B4"/>
    <w:rsid w:val="00D526EF"/>
    <w:rsid w:val="00DC7056"/>
    <w:rsid w:val="00E175F4"/>
    <w:rsid w:val="00EB6C3C"/>
    <w:rsid w:val="00EC6BA5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0">
    <w:name w:val="Import 10"/>
    <w:basedOn w:val="Import0"/>
    <w:rsid w:val="007018C7"/>
    <w:pPr>
      <w:tabs>
        <w:tab w:val="left" w:pos="0"/>
        <w:tab w:val="left" w:pos="163"/>
        <w:tab w:val="center" w:pos="164"/>
      </w:tabs>
      <w:ind w:left="7632"/>
    </w:pPr>
  </w:style>
  <w:style w:type="paragraph" w:customStyle="1" w:styleId="Import0">
    <w:name w:val="Import 0"/>
    <w:basedOn w:val="Normln"/>
    <w:rsid w:val="007018C7"/>
    <w:pPr>
      <w:widowControl w:val="0"/>
      <w:jc w:val="both"/>
    </w:pPr>
    <w:rPr>
      <w:rFonts w:ascii="Arial" w:hAnsi="Arial"/>
      <w:color w:val="000000"/>
      <w:szCs w:val="20"/>
    </w:rPr>
  </w:style>
  <w:style w:type="paragraph" w:customStyle="1" w:styleId="Import8">
    <w:name w:val="Import 8"/>
    <w:basedOn w:val="Import0"/>
    <w:rsid w:val="007018C7"/>
    <w:pPr>
      <w:tabs>
        <w:tab w:val="left" w:pos="0"/>
        <w:tab w:val="left" w:pos="163"/>
        <w:tab w:val="center" w:pos="164"/>
      </w:tabs>
      <w:ind w:left="1008"/>
    </w:pPr>
  </w:style>
  <w:style w:type="paragraph" w:customStyle="1" w:styleId="Import21">
    <w:name w:val="Import 21"/>
    <w:basedOn w:val="Import0"/>
    <w:rsid w:val="007018C7"/>
    <w:pPr>
      <w:tabs>
        <w:tab w:val="left" w:pos="0"/>
        <w:tab w:val="left" w:pos="163"/>
        <w:tab w:val="center" w:pos="164"/>
      </w:tabs>
      <w:ind w:left="2736"/>
    </w:pPr>
  </w:style>
  <w:style w:type="paragraph" w:customStyle="1" w:styleId="Import3">
    <w:name w:val="Import 3"/>
    <w:basedOn w:val="Import0"/>
    <w:rsid w:val="007018C7"/>
    <w:pPr>
      <w:tabs>
        <w:tab w:val="left" w:pos="0"/>
        <w:tab w:val="left" w:pos="163"/>
        <w:tab w:val="center" w:pos="164"/>
      </w:tabs>
      <w:ind w:left="432"/>
    </w:pPr>
  </w:style>
  <w:style w:type="paragraph" w:styleId="Zkladntext">
    <w:name w:val="Body Text"/>
    <w:basedOn w:val="Normln"/>
    <w:link w:val="ZkladntextChar"/>
    <w:rsid w:val="0073446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344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C6B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C6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25958"/>
    <w:pPr>
      <w:ind w:left="720"/>
      <w:contextualSpacing/>
    </w:pPr>
  </w:style>
  <w:style w:type="paragraph" w:customStyle="1" w:styleId="ZkladntextIMP1">
    <w:name w:val="Základní text_IMP1"/>
    <w:basedOn w:val="Normln"/>
    <w:rsid w:val="00B876A5"/>
    <w:pPr>
      <w:widowControl w:val="0"/>
      <w:suppressAutoHyphens/>
    </w:pPr>
    <w:rPr>
      <w:color w:val="000000"/>
      <w:szCs w:val="20"/>
      <w:lang w:eastAsia="zh-CN"/>
    </w:rPr>
  </w:style>
  <w:style w:type="paragraph" w:customStyle="1" w:styleId="Textpsmene">
    <w:name w:val="Text písmene"/>
    <w:basedOn w:val="Normln"/>
    <w:uiPriority w:val="99"/>
    <w:rsid w:val="00B876A5"/>
    <w:pPr>
      <w:numPr>
        <w:numId w:val="7"/>
      </w:numPr>
      <w:suppressAutoHyphens/>
      <w:jc w:val="both"/>
    </w:pPr>
    <w:rPr>
      <w:lang w:eastAsia="zh-CN"/>
    </w:rPr>
  </w:style>
  <w:style w:type="paragraph" w:customStyle="1" w:styleId="Odrazka1">
    <w:name w:val="Odrazka 1"/>
    <w:basedOn w:val="Normln"/>
    <w:link w:val="Odrazka1Char"/>
    <w:qFormat/>
    <w:rsid w:val="00B876A5"/>
    <w:pPr>
      <w:numPr>
        <w:numId w:val="10"/>
      </w:numPr>
      <w:spacing w:before="60" w:after="60" w:line="276" w:lineRule="auto"/>
    </w:pPr>
    <w:rPr>
      <w:sz w:val="20"/>
      <w:lang w:val="en-US" w:eastAsia="x-none"/>
    </w:rPr>
  </w:style>
  <w:style w:type="character" w:customStyle="1" w:styleId="Odrazka1Char">
    <w:name w:val="Odrazka 1 Char"/>
    <w:link w:val="Odrazka1"/>
    <w:rsid w:val="00B876A5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B876A5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360" w:hanging="360"/>
    </w:pPr>
  </w:style>
  <w:style w:type="paragraph" w:customStyle="1" w:styleId="Odrazka3">
    <w:name w:val="Odrazka 3"/>
    <w:basedOn w:val="Odrazka2"/>
    <w:qFormat/>
    <w:rsid w:val="00B876A5"/>
    <w:pPr>
      <w:numPr>
        <w:ilvl w:val="2"/>
      </w:numPr>
      <w:tabs>
        <w:tab w:val="clear" w:pos="1304"/>
        <w:tab w:val="clear" w:pos="1440"/>
        <w:tab w:val="num" w:pos="360"/>
        <w:tab w:val="num" w:pos="720"/>
        <w:tab w:val="num" w:pos="2160"/>
        <w:tab w:val="num" w:pos="2700"/>
      </w:tabs>
      <w:ind w:left="720" w:hanging="720"/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B876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61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1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0">
    <w:name w:val="Import 10"/>
    <w:basedOn w:val="Import0"/>
    <w:rsid w:val="007018C7"/>
    <w:pPr>
      <w:tabs>
        <w:tab w:val="left" w:pos="0"/>
        <w:tab w:val="left" w:pos="163"/>
        <w:tab w:val="center" w:pos="164"/>
      </w:tabs>
      <w:ind w:left="7632"/>
    </w:pPr>
  </w:style>
  <w:style w:type="paragraph" w:customStyle="1" w:styleId="Import0">
    <w:name w:val="Import 0"/>
    <w:basedOn w:val="Normln"/>
    <w:rsid w:val="007018C7"/>
    <w:pPr>
      <w:widowControl w:val="0"/>
      <w:jc w:val="both"/>
    </w:pPr>
    <w:rPr>
      <w:rFonts w:ascii="Arial" w:hAnsi="Arial"/>
      <w:color w:val="000000"/>
      <w:szCs w:val="20"/>
    </w:rPr>
  </w:style>
  <w:style w:type="paragraph" w:customStyle="1" w:styleId="Import8">
    <w:name w:val="Import 8"/>
    <w:basedOn w:val="Import0"/>
    <w:rsid w:val="007018C7"/>
    <w:pPr>
      <w:tabs>
        <w:tab w:val="left" w:pos="0"/>
        <w:tab w:val="left" w:pos="163"/>
        <w:tab w:val="center" w:pos="164"/>
      </w:tabs>
      <w:ind w:left="1008"/>
    </w:pPr>
  </w:style>
  <w:style w:type="paragraph" w:customStyle="1" w:styleId="Import21">
    <w:name w:val="Import 21"/>
    <w:basedOn w:val="Import0"/>
    <w:rsid w:val="007018C7"/>
    <w:pPr>
      <w:tabs>
        <w:tab w:val="left" w:pos="0"/>
        <w:tab w:val="left" w:pos="163"/>
        <w:tab w:val="center" w:pos="164"/>
      </w:tabs>
      <w:ind w:left="2736"/>
    </w:pPr>
  </w:style>
  <w:style w:type="paragraph" w:customStyle="1" w:styleId="Import3">
    <w:name w:val="Import 3"/>
    <w:basedOn w:val="Import0"/>
    <w:rsid w:val="007018C7"/>
    <w:pPr>
      <w:tabs>
        <w:tab w:val="left" w:pos="0"/>
        <w:tab w:val="left" w:pos="163"/>
        <w:tab w:val="center" w:pos="164"/>
      </w:tabs>
      <w:ind w:left="432"/>
    </w:pPr>
  </w:style>
  <w:style w:type="paragraph" w:styleId="Zkladntext">
    <w:name w:val="Body Text"/>
    <w:basedOn w:val="Normln"/>
    <w:link w:val="ZkladntextChar"/>
    <w:rsid w:val="0073446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344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C6B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C6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25958"/>
    <w:pPr>
      <w:ind w:left="720"/>
      <w:contextualSpacing/>
    </w:pPr>
  </w:style>
  <w:style w:type="paragraph" w:customStyle="1" w:styleId="ZkladntextIMP1">
    <w:name w:val="Základní text_IMP1"/>
    <w:basedOn w:val="Normln"/>
    <w:rsid w:val="00B876A5"/>
    <w:pPr>
      <w:widowControl w:val="0"/>
      <w:suppressAutoHyphens/>
    </w:pPr>
    <w:rPr>
      <w:color w:val="000000"/>
      <w:szCs w:val="20"/>
      <w:lang w:eastAsia="zh-CN"/>
    </w:rPr>
  </w:style>
  <w:style w:type="paragraph" w:customStyle="1" w:styleId="Textpsmene">
    <w:name w:val="Text písmene"/>
    <w:basedOn w:val="Normln"/>
    <w:uiPriority w:val="99"/>
    <w:rsid w:val="00B876A5"/>
    <w:pPr>
      <w:numPr>
        <w:numId w:val="7"/>
      </w:numPr>
      <w:suppressAutoHyphens/>
      <w:jc w:val="both"/>
    </w:pPr>
    <w:rPr>
      <w:lang w:eastAsia="zh-CN"/>
    </w:rPr>
  </w:style>
  <w:style w:type="paragraph" w:customStyle="1" w:styleId="Odrazka1">
    <w:name w:val="Odrazka 1"/>
    <w:basedOn w:val="Normln"/>
    <w:link w:val="Odrazka1Char"/>
    <w:qFormat/>
    <w:rsid w:val="00B876A5"/>
    <w:pPr>
      <w:numPr>
        <w:numId w:val="10"/>
      </w:numPr>
      <w:spacing w:before="60" w:after="60" w:line="276" w:lineRule="auto"/>
    </w:pPr>
    <w:rPr>
      <w:sz w:val="20"/>
      <w:lang w:val="en-US" w:eastAsia="x-none"/>
    </w:rPr>
  </w:style>
  <w:style w:type="character" w:customStyle="1" w:styleId="Odrazka1Char">
    <w:name w:val="Odrazka 1 Char"/>
    <w:link w:val="Odrazka1"/>
    <w:rsid w:val="00B876A5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B876A5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360" w:hanging="360"/>
    </w:pPr>
  </w:style>
  <w:style w:type="paragraph" w:customStyle="1" w:styleId="Odrazka3">
    <w:name w:val="Odrazka 3"/>
    <w:basedOn w:val="Odrazka2"/>
    <w:qFormat/>
    <w:rsid w:val="00B876A5"/>
    <w:pPr>
      <w:numPr>
        <w:ilvl w:val="2"/>
      </w:numPr>
      <w:tabs>
        <w:tab w:val="clear" w:pos="1304"/>
        <w:tab w:val="clear" w:pos="1440"/>
        <w:tab w:val="num" w:pos="360"/>
        <w:tab w:val="num" w:pos="720"/>
        <w:tab w:val="num" w:pos="2160"/>
        <w:tab w:val="num" w:pos="2700"/>
      </w:tabs>
      <w:ind w:left="720" w:hanging="720"/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B876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61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1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2561-35F7-493E-8B25-3C4D1D8A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Höklová</dc:creator>
  <cp:lastModifiedBy>Mateřská škola</cp:lastModifiedBy>
  <cp:revision>2</cp:revision>
  <cp:lastPrinted>2024-03-18T16:03:00Z</cp:lastPrinted>
  <dcterms:created xsi:type="dcterms:W3CDTF">2024-03-18T18:03:00Z</dcterms:created>
  <dcterms:modified xsi:type="dcterms:W3CDTF">2024-03-18T18:03:00Z</dcterms:modified>
</cp:coreProperties>
</file>